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5645" w:rsidRPr="008F784F" w:rsidRDefault="00F75645" w:rsidP="008E369D">
      <w:pPr>
        <w:jc w:val="center"/>
        <w:rPr>
          <w:b/>
          <w:bCs/>
        </w:rPr>
      </w:pPr>
      <w:r w:rsidRPr="000506BD">
        <w:rPr>
          <w:b/>
          <w:bCs/>
        </w:rPr>
        <w:t xml:space="preserve">Tento </w:t>
      </w:r>
      <w:r>
        <w:rPr>
          <w:b/>
          <w:bCs/>
        </w:rPr>
        <w:t xml:space="preserve">výpis </w:t>
      </w:r>
      <w:r w:rsidRPr="000506BD">
        <w:rPr>
          <w:b/>
          <w:bCs/>
        </w:rPr>
        <w:t>má pouze informativní charakter. Některé údaje jsou z dokumentu vypuštěny s ohledem na zákon č. 101/2000 Sb., o ochraně osobních údajů, ve znění pozdějších předpisů.</w:t>
      </w:r>
    </w:p>
    <w:p w:rsidR="00F75645" w:rsidRPr="004F2C85" w:rsidRDefault="00F75645" w:rsidP="008E369D">
      <w:pPr>
        <w:jc w:val="both"/>
        <w:outlineLvl w:val="0"/>
        <w:rPr>
          <w:b/>
          <w:sz w:val="22"/>
          <w:szCs w:val="22"/>
        </w:rPr>
      </w:pPr>
      <w:r w:rsidRPr="004F2C85">
        <w:rPr>
          <w:b/>
          <w:sz w:val="22"/>
          <w:szCs w:val="22"/>
        </w:rPr>
        <w:t xml:space="preserve"> </w:t>
      </w:r>
    </w:p>
    <w:p w:rsidR="00F75645" w:rsidRPr="004F2C85" w:rsidRDefault="00F75645" w:rsidP="008E369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Výpis usnesení z II. </w:t>
      </w:r>
      <w:r w:rsidRPr="004F2C85">
        <w:rPr>
          <w:b/>
          <w:sz w:val="22"/>
          <w:szCs w:val="22"/>
        </w:rPr>
        <w:t>zasedání Zastupitelstva obce</w:t>
      </w:r>
    </w:p>
    <w:p w:rsidR="00F75645" w:rsidRDefault="00F75645" w:rsidP="008E369D">
      <w:pPr>
        <w:pBdr>
          <w:bottom w:val="single" w:sz="4" w:space="1" w:color="000000"/>
        </w:pBdr>
        <w:jc w:val="center"/>
        <w:rPr>
          <w:b/>
          <w:sz w:val="22"/>
          <w:szCs w:val="22"/>
        </w:rPr>
      </w:pPr>
      <w:r w:rsidRPr="004F2C85">
        <w:rPr>
          <w:b/>
          <w:sz w:val="22"/>
          <w:szCs w:val="22"/>
        </w:rPr>
        <w:t>Moravský Žižkov, konané dne</w:t>
      </w:r>
      <w:r>
        <w:rPr>
          <w:b/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14"/>
          <w:attr w:name="Day" w:val="6"/>
          <w:attr w:name="Month" w:val="12"/>
          <w:attr w:name="ls" w:val="trans"/>
        </w:smartTagPr>
        <w:r>
          <w:rPr>
            <w:b/>
            <w:sz w:val="22"/>
            <w:szCs w:val="22"/>
          </w:rPr>
          <w:t>6. 12. 2014</w:t>
        </w:r>
      </w:smartTag>
      <w:r w:rsidRPr="004F2C85">
        <w:rPr>
          <w:b/>
          <w:sz w:val="22"/>
          <w:szCs w:val="22"/>
        </w:rPr>
        <w:t xml:space="preserve"> v zasedací místnosti Obecního úřadu </w:t>
      </w:r>
    </w:p>
    <w:p w:rsidR="00F75645" w:rsidRDefault="00F75645" w:rsidP="008E369D">
      <w:pPr>
        <w:pBdr>
          <w:bottom w:val="single" w:sz="4" w:space="1" w:color="000000"/>
        </w:pBdr>
        <w:jc w:val="center"/>
        <w:rPr>
          <w:b/>
          <w:sz w:val="22"/>
          <w:szCs w:val="22"/>
        </w:rPr>
      </w:pPr>
      <w:r w:rsidRPr="004F2C85">
        <w:rPr>
          <w:b/>
          <w:sz w:val="22"/>
          <w:szCs w:val="22"/>
        </w:rPr>
        <w:t>v Moravském Žižkov</w:t>
      </w:r>
      <w:r>
        <w:rPr>
          <w:b/>
          <w:sz w:val="22"/>
          <w:szCs w:val="22"/>
        </w:rPr>
        <w:t>ě</w:t>
      </w:r>
      <w:r w:rsidRPr="004F2C85">
        <w:rPr>
          <w:b/>
          <w:sz w:val="22"/>
          <w:szCs w:val="22"/>
        </w:rPr>
        <w:t>, Bílovská č. 145</w:t>
      </w:r>
    </w:p>
    <w:p w:rsidR="00F75645" w:rsidRPr="004F2C85" w:rsidRDefault="00F75645" w:rsidP="00A45439">
      <w:pPr>
        <w:jc w:val="both"/>
        <w:rPr>
          <w:sz w:val="22"/>
          <w:szCs w:val="22"/>
        </w:rPr>
      </w:pPr>
    </w:p>
    <w:p w:rsidR="00F75645" w:rsidRPr="00D85482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D85482">
        <w:rPr>
          <w:b/>
          <w:sz w:val="22"/>
          <w:szCs w:val="22"/>
          <w:u w:val="single"/>
        </w:rPr>
        <w:t>Bod č. 1  - Technický bod</w:t>
      </w:r>
    </w:p>
    <w:p w:rsidR="00F75645" w:rsidRPr="00E1764A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E1764A">
        <w:rPr>
          <w:b/>
          <w:sz w:val="22"/>
          <w:szCs w:val="22"/>
          <w:u w:val="single"/>
        </w:rPr>
        <w:t>Návrh usnesení č. Z</w:t>
      </w:r>
      <w:r>
        <w:rPr>
          <w:b/>
          <w:sz w:val="22"/>
          <w:szCs w:val="22"/>
          <w:u w:val="single"/>
        </w:rPr>
        <w:t xml:space="preserve"> II. </w:t>
      </w:r>
      <w:r w:rsidRPr="00E1764A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19/2014</w:t>
      </w:r>
    </w:p>
    <w:p w:rsidR="00F75645" w:rsidRPr="00E1764A" w:rsidRDefault="00F75645" w:rsidP="00A45439">
      <w:pPr>
        <w:jc w:val="both"/>
        <w:outlineLvl w:val="0"/>
        <w:rPr>
          <w:sz w:val="22"/>
          <w:szCs w:val="22"/>
        </w:rPr>
      </w:pPr>
      <w:r w:rsidRPr="00E1764A">
        <w:rPr>
          <w:sz w:val="22"/>
          <w:szCs w:val="22"/>
        </w:rPr>
        <w:t>Zastupitelstvo obce Moravský Žižkov</w:t>
      </w:r>
    </w:p>
    <w:p w:rsidR="00F75645" w:rsidRPr="00E1764A" w:rsidRDefault="00F75645" w:rsidP="00A45439">
      <w:pPr>
        <w:jc w:val="both"/>
        <w:rPr>
          <w:sz w:val="22"/>
          <w:szCs w:val="22"/>
        </w:rPr>
      </w:pPr>
      <w:r w:rsidRPr="00E1764A">
        <w:rPr>
          <w:b/>
          <w:sz w:val="22"/>
          <w:szCs w:val="22"/>
        </w:rPr>
        <w:t xml:space="preserve">určuje ověřovateli zápisu </w:t>
      </w:r>
      <w:r w:rsidRPr="00E1764A">
        <w:rPr>
          <w:sz w:val="22"/>
          <w:szCs w:val="22"/>
        </w:rPr>
        <w:t xml:space="preserve">o průběhu </w:t>
      </w:r>
      <w:r>
        <w:rPr>
          <w:sz w:val="22"/>
          <w:szCs w:val="22"/>
        </w:rPr>
        <w:t xml:space="preserve">II. </w:t>
      </w:r>
      <w:r w:rsidRPr="00E1764A">
        <w:rPr>
          <w:sz w:val="22"/>
          <w:szCs w:val="22"/>
        </w:rPr>
        <w:t xml:space="preserve">zasedání Zastupitelstva obce Moravský Žižkov </w:t>
      </w:r>
      <w:r>
        <w:rPr>
          <w:sz w:val="22"/>
          <w:szCs w:val="22"/>
        </w:rPr>
        <w:t xml:space="preserve">pana </w:t>
      </w:r>
      <w:r>
        <w:rPr>
          <w:sz w:val="22"/>
          <w:szCs w:val="22"/>
        </w:rPr>
        <w:br/>
        <w:t xml:space="preserve">Karla Koníčka a pana Ondřeje Maršálka. </w:t>
      </w:r>
    </w:p>
    <w:p w:rsidR="00F75645" w:rsidRPr="00E1764A" w:rsidRDefault="00F75645" w:rsidP="00A45439">
      <w:pPr>
        <w:jc w:val="both"/>
        <w:rPr>
          <w:b/>
          <w:sz w:val="22"/>
          <w:szCs w:val="22"/>
        </w:rPr>
      </w:pPr>
      <w:r w:rsidRPr="00E1764A">
        <w:rPr>
          <w:b/>
          <w:sz w:val="22"/>
          <w:szCs w:val="22"/>
        </w:rPr>
        <w:t xml:space="preserve">Výsledek hlasování:  </w:t>
      </w:r>
      <w:r w:rsidRPr="00E1764A">
        <w:rPr>
          <w:b/>
          <w:sz w:val="22"/>
          <w:szCs w:val="22"/>
        </w:rPr>
        <w:tab/>
        <w:t xml:space="preserve">pro – </w:t>
      </w:r>
      <w:r>
        <w:rPr>
          <w:b/>
          <w:sz w:val="22"/>
          <w:szCs w:val="22"/>
        </w:rPr>
        <w:t xml:space="preserve">9  </w:t>
      </w:r>
      <w:r w:rsidRPr="00E1764A">
        <w:rPr>
          <w:b/>
          <w:sz w:val="22"/>
          <w:szCs w:val="22"/>
        </w:rPr>
        <w:tab/>
        <w:t>proti – 0</w:t>
      </w:r>
      <w:r w:rsidRPr="00E1764A">
        <w:rPr>
          <w:b/>
          <w:sz w:val="22"/>
          <w:szCs w:val="22"/>
        </w:rPr>
        <w:tab/>
        <w:t xml:space="preserve">zdrželi se – </w:t>
      </w:r>
      <w:r>
        <w:rPr>
          <w:b/>
          <w:sz w:val="22"/>
          <w:szCs w:val="22"/>
        </w:rPr>
        <w:t>2</w:t>
      </w:r>
    </w:p>
    <w:p w:rsidR="00F75645" w:rsidRPr="00E1764A" w:rsidRDefault="00F75645" w:rsidP="00A45439">
      <w:pPr>
        <w:jc w:val="both"/>
        <w:outlineLvl w:val="0"/>
        <w:rPr>
          <w:b/>
          <w:sz w:val="22"/>
          <w:szCs w:val="22"/>
        </w:rPr>
      </w:pPr>
      <w:r w:rsidRPr="00E1764A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19</w:t>
      </w:r>
      <w:r w:rsidRPr="00E1764A">
        <w:rPr>
          <w:b/>
          <w:sz w:val="22"/>
          <w:szCs w:val="22"/>
        </w:rPr>
        <w:t xml:space="preserve"> bylo schváleno.  </w:t>
      </w:r>
    </w:p>
    <w:p w:rsidR="00F75645" w:rsidRDefault="00F75645" w:rsidP="00A45439">
      <w:pPr>
        <w:jc w:val="both"/>
        <w:rPr>
          <w:sz w:val="22"/>
          <w:szCs w:val="22"/>
        </w:rPr>
      </w:pPr>
    </w:p>
    <w:p w:rsidR="00F75645" w:rsidRPr="00E1764A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E1764A">
        <w:rPr>
          <w:b/>
          <w:sz w:val="22"/>
          <w:szCs w:val="22"/>
          <w:u w:val="single"/>
        </w:rPr>
        <w:t>Návrh usnesení č. Z</w:t>
      </w:r>
      <w:r>
        <w:rPr>
          <w:b/>
          <w:sz w:val="22"/>
          <w:szCs w:val="22"/>
          <w:u w:val="single"/>
        </w:rPr>
        <w:t xml:space="preserve"> II. </w:t>
      </w:r>
      <w:r w:rsidRPr="00E1764A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20/2014</w:t>
      </w:r>
    </w:p>
    <w:p w:rsidR="00F75645" w:rsidRDefault="00F75645" w:rsidP="00A45439">
      <w:pPr>
        <w:jc w:val="both"/>
        <w:outlineLvl w:val="0"/>
        <w:rPr>
          <w:sz w:val="22"/>
          <w:szCs w:val="22"/>
        </w:rPr>
      </w:pPr>
      <w:r w:rsidRPr="00E1764A">
        <w:rPr>
          <w:sz w:val="22"/>
          <w:szCs w:val="22"/>
        </w:rPr>
        <w:t>Zastupitelstvo obce Moravský Žižkov</w:t>
      </w:r>
    </w:p>
    <w:p w:rsidR="00F75645" w:rsidRDefault="00F75645" w:rsidP="00A45439">
      <w:pPr>
        <w:suppressAutoHyphens w:val="0"/>
        <w:jc w:val="both"/>
        <w:rPr>
          <w:sz w:val="22"/>
          <w:szCs w:val="22"/>
        </w:rPr>
      </w:pPr>
      <w:r w:rsidRPr="00E1764A">
        <w:rPr>
          <w:b/>
          <w:sz w:val="22"/>
          <w:szCs w:val="22"/>
        </w:rPr>
        <w:t xml:space="preserve">s c h v a l u j e </w:t>
      </w:r>
      <w:r w:rsidRPr="00E1764A">
        <w:rPr>
          <w:sz w:val="22"/>
          <w:szCs w:val="22"/>
        </w:rPr>
        <w:t xml:space="preserve">   </w:t>
      </w:r>
      <w:r>
        <w:rPr>
          <w:sz w:val="22"/>
          <w:szCs w:val="22"/>
        </w:rPr>
        <w:t>doplňující bod  a to bod č. 5 Rozpočtové opatření č. 12/2014</w:t>
      </w:r>
    </w:p>
    <w:p w:rsidR="00F75645" w:rsidRPr="00E1764A" w:rsidRDefault="00F75645" w:rsidP="00A45439">
      <w:pPr>
        <w:suppressAutoHyphens w:val="0"/>
        <w:jc w:val="both"/>
        <w:rPr>
          <w:b/>
          <w:sz w:val="22"/>
          <w:szCs w:val="22"/>
        </w:rPr>
      </w:pPr>
      <w:r w:rsidRPr="00E1764A">
        <w:rPr>
          <w:b/>
          <w:sz w:val="22"/>
          <w:szCs w:val="22"/>
        </w:rPr>
        <w:t xml:space="preserve">Výsledek hlasování:  </w:t>
      </w:r>
      <w:r w:rsidRPr="00E1764A">
        <w:rPr>
          <w:b/>
          <w:sz w:val="22"/>
          <w:szCs w:val="22"/>
        </w:rPr>
        <w:tab/>
        <w:t xml:space="preserve">pro – </w:t>
      </w:r>
      <w:r>
        <w:rPr>
          <w:b/>
          <w:sz w:val="22"/>
          <w:szCs w:val="22"/>
        </w:rPr>
        <w:t>11</w:t>
      </w:r>
      <w:r w:rsidRPr="00E1764A">
        <w:rPr>
          <w:b/>
          <w:sz w:val="22"/>
          <w:szCs w:val="22"/>
        </w:rPr>
        <w:tab/>
        <w:t>proti – 0</w:t>
      </w:r>
      <w:r w:rsidRPr="00E1764A">
        <w:rPr>
          <w:b/>
          <w:sz w:val="22"/>
          <w:szCs w:val="22"/>
        </w:rPr>
        <w:tab/>
        <w:t xml:space="preserve">zdrželi se – </w:t>
      </w:r>
      <w:r>
        <w:rPr>
          <w:b/>
          <w:sz w:val="22"/>
          <w:szCs w:val="22"/>
        </w:rPr>
        <w:t>0</w:t>
      </w:r>
    </w:p>
    <w:p w:rsidR="00F75645" w:rsidRDefault="00F75645" w:rsidP="00A45439">
      <w:pPr>
        <w:jc w:val="both"/>
        <w:outlineLvl w:val="0"/>
        <w:rPr>
          <w:b/>
          <w:sz w:val="22"/>
          <w:szCs w:val="22"/>
        </w:rPr>
      </w:pPr>
      <w:r w:rsidRPr="00E1764A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20</w:t>
      </w:r>
      <w:r w:rsidRPr="00E1764A">
        <w:rPr>
          <w:b/>
          <w:sz w:val="22"/>
          <w:szCs w:val="22"/>
        </w:rPr>
        <w:t xml:space="preserve"> bylo schváleno.</w:t>
      </w:r>
    </w:p>
    <w:p w:rsidR="00F75645" w:rsidRDefault="00F75645" w:rsidP="00A45439">
      <w:pPr>
        <w:jc w:val="both"/>
        <w:rPr>
          <w:sz w:val="22"/>
          <w:szCs w:val="22"/>
        </w:rPr>
      </w:pPr>
    </w:p>
    <w:p w:rsidR="00F75645" w:rsidRPr="00E1764A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E1764A">
        <w:rPr>
          <w:b/>
          <w:sz w:val="22"/>
          <w:szCs w:val="22"/>
          <w:u w:val="single"/>
        </w:rPr>
        <w:t>Návrh usnesení č. Z</w:t>
      </w:r>
      <w:r>
        <w:rPr>
          <w:b/>
          <w:sz w:val="22"/>
          <w:szCs w:val="22"/>
          <w:u w:val="single"/>
        </w:rPr>
        <w:t xml:space="preserve"> II. </w:t>
      </w:r>
      <w:r w:rsidRPr="00E1764A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21/2014</w:t>
      </w:r>
    </w:p>
    <w:p w:rsidR="00F75645" w:rsidRDefault="00F75645" w:rsidP="00A45439">
      <w:pPr>
        <w:jc w:val="both"/>
        <w:outlineLvl w:val="0"/>
        <w:rPr>
          <w:sz w:val="22"/>
          <w:szCs w:val="22"/>
        </w:rPr>
      </w:pPr>
      <w:r w:rsidRPr="00E1764A">
        <w:rPr>
          <w:sz w:val="22"/>
          <w:szCs w:val="22"/>
        </w:rPr>
        <w:t>Zastupitelstvo obce Moravský Žižkov</w:t>
      </w:r>
    </w:p>
    <w:p w:rsidR="00F75645" w:rsidRDefault="00F75645" w:rsidP="00A45439">
      <w:pPr>
        <w:suppressAutoHyphens w:val="0"/>
        <w:jc w:val="both"/>
        <w:rPr>
          <w:sz w:val="22"/>
          <w:szCs w:val="22"/>
        </w:rPr>
      </w:pPr>
      <w:r w:rsidRPr="00E1764A">
        <w:rPr>
          <w:b/>
          <w:sz w:val="22"/>
          <w:szCs w:val="22"/>
        </w:rPr>
        <w:t xml:space="preserve">s c h v a l u j e </w:t>
      </w:r>
      <w:r w:rsidRPr="00E1764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doplňující bod  a to bod č. 13 Žádost o prodloužení termínu vyúčtování přijatých darů. </w:t>
      </w:r>
    </w:p>
    <w:p w:rsidR="00F75645" w:rsidRPr="00E1764A" w:rsidRDefault="00F75645" w:rsidP="00A45439">
      <w:pPr>
        <w:suppressAutoHyphens w:val="0"/>
        <w:jc w:val="both"/>
        <w:rPr>
          <w:b/>
          <w:sz w:val="22"/>
          <w:szCs w:val="22"/>
        </w:rPr>
      </w:pPr>
      <w:r w:rsidRPr="00E1764A">
        <w:rPr>
          <w:b/>
          <w:sz w:val="22"/>
          <w:szCs w:val="22"/>
        </w:rPr>
        <w:t xml:space="preserve">Výsledek hlasování:  </w:t>
      </w:r>
      <w:r w:rsidRPr="00E1764A">
        <w:rPr>
          <w:b/>
          <w:sz w:val="22"/>
          <w:szCs w:val="22"/>
        </w:rPr>
        <w:tab/>
        <w:t xml:space="preserve">pro – </w:t>
      </w:r>
      <w:r>
        <w:rPr>
          <w:b/>
          <w:sz w:val="22"/>
          <w:szCs w:val="22"/>
        </w:rPr>
        <w:t>11</w:t>
      </w:r>
      <w:r w:rsidRPr="00E1764A">
        <w:rPr>
          <w:b/>
          <w:sz w:val="22"/>
          <w:szCs w:val="22"/>
        </w:rPr>
        <w:tab/>
        <w:t>proti – 0</w:t>
      </w:r>
      <w:r w:rsidRPr="00E1764A">
        <w:rPr>
          <w:b/>
          <w:sz w:val="22"/>
          <w:szCs w:val="22"/>
        </w:rPr>
        <w:tab/>
        <w:t xml:space="preserve">zdrželi se – </w:t>
      </w:r>
      <w:r>
        <w:rPr>
          <w:b/>
          <w:sz w:val="22"/>
          <w:szCs w:val="22"/>
        </w:rPr>
        <w:t>0</w:t>
      </w:r>
    </w:p>
    <w:p w:rsidR="00F75645" w:rsidRDefault="00F75645" w:rsidP="00A45439">
      <w:pPr>
        <w:jc w:val="both"/>
        <w:outlineLvl w:val="0"/>
        <w:rPr>
          <w:b/>
          <w:sz w:val="22"/>
          <w:szCs w:val="22"/>
        </w:rPr>
      </w:pPr>
      <w:r w:rsidRPr="00E1764A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21</w:t>
      </w:r>
      <w:r w:rsidRPr="00E1764A">
        <w:rPr>
          <w:b/>
          <w:sz w:val="22"/>
          <w:szCs w:val="22"/>
        </w:rPr>
        <w:t xml:space="preserve"> bylo schváleno.</w:t>
      </w:r>
    </w:p>
    <w:p w:rsidR="00F75645" w:rsidRDefault="00F75645" w:rsidP="00A45439">
      <w:pPr>
        <w:jc w:val="both"/>
        <w:rPr>
          <w:sz w:val="22"/>
          <w:szCs w:val="22"/>
        </w:rPr>
      </w:pPr>
    </w:p>
    <w:p w:rsidR="00F75645" w:rsidRPr="00E1764A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E1764A">
        <w:rPr>
          <w:b/>
          <w:sz w:val="22"/>
          <w:szCs w:val="22"/>
          <w:u w:val="single"/>
        </w:rPr>
        <w:t>Návrh usnesení č. Z</w:t>
      </w:r>
      <w:r>
        <w:rPr>
          <w:b/>
          <w:sz w:val="22"/>
          <w:szCs w:val="22"/>
          <w:u w:val="single"/>
        </w:rPr>
        <w:t xml:space="preserve"> II. </w:t>
      </w:r>
      <w:r w:rsidRPr="00E1764A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22/2014</w:t>
      </w:r>
    </w:p>
    <w:p w:rsidR="00F75645" w:rsidRDefault="00F75645" w:rsidP="00A45439">
      <w:pPr>
        <w:jc w:val="both"/>
        <w:outlineLvl w:val="0"/>
        <w:rPr>
          <w:sz w:val="22"/>
          <w:szCs w:val="22"/>
        </w:rPr>
      </w:pPr>
      <w:r w:rsidRPr="00E1764A">
        <w:rPr>
          <w:sz w:val="22"/>
          <w:szCs w:val="22"/>
        </w:rPr>
        <w:t>Zastupitelstvo obce Moravský Žižkov</w:t>
      </w:r>
    </w:p>
    <w:p w:rsidR="00F75645" w:rsidRDefault="00F75645" w:rsidP="00A45439">
      <w:pPr>
        <w:suppressAutoHyphens w:val="0"/>
        <w:jc w:val="both"/>
        <w:rPr>
          <w:sz w:val="22"/>
          <w:szCs w:val="22"/>
        </w:rPr>
      </w:pPr>
      <w:r w:rsidRPr="00E1764A">
        <w:rPr>
          <w:b/>
          <w:sz w:val="22"/>
          <w:szCs w:val="22"/>
        </w:rPr>
        <w:t xml:space="preserve">s c h v a l u j e </w:t>
      </w:r>
      <w:r w:rsidRPr="00E1764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doplňující bod  a to bod č. 14 Koupě pozemku p. č. 1202/6 v k.ú. Moravský Žižkov. </w:t>
      </w:r>
    </w:p>
    <w:p w:rsidR="00F75645" w:rsidRPr="00E1764A" w:rsidRDefault="00F75645" w:rsidP="00A45439">
      <w:pPr>
        <w:suppressAutoHyphens w:val="0"/>
        <w:jc w:val="both"/>
        <w:rPr>
          <w:b/>
          <w:sz w:val="22"/>
          <w:szCs w:val="22"/>
        </w:rPr>
      </w:pPr>
      <w:r w:rsidRPr="00E1764A">
        <w:rPr>
          <w:b/>
          <w:sz w:val="22"/>
          <w:szCs w:val="22"/>
        </w:rPr>
        <w:t xml:space="preserve">Výsledek hlasování:  </w:t>
      </w:r>
      <w:r w:rsidRPr="00E1764A">
        <w:rPr>
          <w:b/>
          <w:sz w:val="22"/>
          <w:szCs w:val="22"/>
        </w:rPr>
        <w:tab/>
        <w:t xml:space="preserve">pro – </w:t>
      </w:r>
      <w:r>
        <w:rPr>
          <w:b/>
          <w:sz w:val="22"/>
          <w:szCs w:val="22"/>
        </w:rPr>
        <w:t>11</w:t>
      </w:r>
      <w:r w:rsidRPr="00E1764A">
        <w:rPr>
          <w:b/>
          <w:sz w:val="22"/>
          <w:szCs w:val="22"/>
        </w:rPr>
        <w:tab/>
        <w:t>proti – 0</w:t>
      </w:r>
      <w:r w:rsidRPr="00E1764A">
        <w:rPr>
          <w:b/>
          <w:sz w:val="22"/>
          <w:szCs w:val="22"/>
        </w:rPr>
        <w:tab/>
        <w:t xml:space="preserve">zdrželi se – </w:t>
      </w:r>
      <w:r>
        <w:rPr>
          <w:b/>
          <w:sz w:val="22"/>
          <w:szCs w:val="22"/>
        </w:rPr>
        <w:t>0</w:t>
      </w:r>
    </w:p>
    <w:p w:rsidR="00F75645" w:rsidRDefault="00F75645" w:rsidP="00A45439">
      <w:pPr>
        <w:jc w:val="both"/>
        <w:outlineLvl w:val="0"/>
        <w:rPr>
          <w:b/>
          <w:sz w:val="22"/>
          <w:szCs w:val="22"/>
        </w:rPr>
      </w:pPr>
      <w:r w:rsidRPr="00E1764A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22</w:t>
      </w:r>
      <w:r w:rsidRPr="00E1764A">
        <w:rPr>
          <w:b/>
          <w:sz w:val="22"/>
          <w:szCs w:val="22"/>
        </w:rPr>
        <w:t xml:space="preserve"> bylo schváleno.</w:t>
      </w:r>
    </w:p>
    <w:p w:rsidR="00F75645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</w:p>
    <w:p w:rsidR="00F75645" w:rsidRPr="00E1764A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E1764A">
        <w:rPr>
          <w:b/>
          <w:sz w:val="22"/>
          <w:szCs w:val="22"/>
          <w:u w:val="single"/>
        </w:rPr>
        <w:t>Návrh usnesení č. Z </w:t>
      </w:r>
      <w:r>
        <w:rPr>
          <w:b/>
          <w:sz w:val="22"/>
          <w:szCs w:val="22"/>
          <w:u w:val="single"/>
        </w:rPr>
        <w:t xml:space="preserve">II. </w:t>
      </w:r>
      <w:r w:rsidRPr="00E1764A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23/2014</w:t>
      </w:r>
    </w:p>
    <w:p w:rsidR="00F75645" w:rsidRPr="00E1764A" w:rsidRDefault="00F75645" w:rsidP="00A45439">
      <w:pPr>
        <w:jc w:val="both"/>
        <w:outlineLvl w:val="0"/>
        <w:rPr>
          <w:sz w:val="22"/>
          <w:szCs w:val="22"/>
        </w:rPr>
      </w:pPr>
      <w:r w:rsidRPr="00E1764A">
        <w:rPr>
          <w:sz w:val="22"/>
          <w:szCs w:val="22"/>
        </w:rPr>
        <w:t>Zastupitelstvo obce Moravský Žižkov</w:t>
      </w:r>
    </w:p>
    <w:p w:rsidR="00F75645" w:rsidRPr="00E1764A" w:rsidRDefault="00F75645" w:rsidP="00A45439">
      <w:pPr>
        <w:jc w:val="both"/>
        <w:rPr>
          <w:sz w:val="22"/>
          <w:szCs w:val="22"/>
        </w:rPr>
      </w:pPr>
      <w:r w:rsidRPr="00E1764A">
        <w:rPr>
          <w:b/>
          <w:sz w:val="22"/>
          <w:szCs w:val="22"/>
        </w:rPr>
        <w:t xml:space="preserve">s c h v a l u j e </w:t>
      </w:r>
      <w:r w:rsidRPr="00E1764A">
        <w:rPr>
          <w:sz w:val="22"/>
          <w:szCs w:val="22"/>
        </w:rPr>
        <w:t xml:space="preserve">    následující navržený program zasedání Zastupitelstva obce Moravský Žižkov </w:t>
      </w:r>
    </w:p>
    <w:p w:rsidR="00F75645" w:rsidRDefault="00F75645" w:rsidP="00A45439">
      <w:pPr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Technický bod (zapisovatelka, schválení ověřovatelů zápisu, schválení programu zasedání zastupitelstva obce)</w:t>
      </w:r>
    </w:p>
    <w:p w:rsidR="00F75645" w:rsidRDefault="00F75645" w:rsidP="00A45439">
      <w:pPr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Kontrola zápisu z minulého zasedání</w:t>
      </w:r>
    </w:p>
    <w:p w:rsidR="00F75645" w:rsidRPr="004E6027" w:rsidRDefault="00F75645" w:rsidP="00A45439">
      <w:pPr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40"/>
        <w:jc w:val="both"/>
        <w:rPr>
          <w:iCs/>
          <w:sz w:val="22"/>
          <w:szCs w:val="22"/>
        </w:rPr>
      </w:pPr>
      <w:r w:rsidRPr="004E6027">
        <w:rPr>
          <w:iCs/>
          <w:sz w:val="22"/>
          <w:szCs w:val="22"/>
        </w:rPr>
        <w:t>Rozpočtové opatření č. 10/2014</w:t>
      </w:r>
    </w:p>
    <w:p w:rsidR="00F75645" w:rsidRDefault="00F75645" w:rsidP="00A45439">
      <w:pPr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40"/>
        <w:jc w:val="both"/>
        <w:rPr>
          <w:iCs/>
          <w:sz w:val="22"/>
          <w:szCs w:val="22"/>
        </w:rPr>
      </w:pPr>
      <w:r w:rsidRPr="004E6027">
        <w:rPr>
          <w:iCs/>
          <w:sz w:val="22"/>
          <w:szCs w:val="22"/>
        </w:rPr>
        <w:t>Rozpočtové opatření č. 11/2014</w:t>
      </w:r>
    </w:p>
    <w:p w:rsidR="00F75645" w:rsidRPr="004E6027" w:rsidRDefault="00F75645" w:rsidP="00A45439">
      <w:pPr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Rozpočtové opatření č. 12/2014 - doplňující bod</w:t>
      </w:r>
    </w:p>
    <w:p w:rsidR="00F75645" w:rsidRPr="004E6027" w:rsidRDefault="00F75645" w:rsidP="00A45439">
      <w:pPr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40"/>
        <w:jc w:val="both"/>
        <w:rPr>
          <w:iCs/>
          <w:sz w:val="22"/>
          <w:szCs w:val="22"/>
        </w:rPr>
      </w:pPr>
      <w:r w:rsidRPr="004E6027">
        <w:rPr>
          <w:iCs/>
          <w:sz w:val="22"/>
          <w:szCs w:val="22"/>
        </w:rPr>
        <w:t>Rozpočtové provizorium na rok 2015 Obce Moravský Žižkov</w:t>
      </w:r>
    </w:p>
    <w:p w:rsidR="00F75645" w:rsidRPr="004E6027" w:rsidRDefault="00F75645" w:rsidP="00A45439">
      <w:pPr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40"/>
        <w:jc w:val="both"/>
        <w:rPr>
          <w:iCs/>
          <w:sz w:val="22"/>
          <w:szCs w:val="22"/>
        </w:rPr>
      </w:pPr>
      <w:r w:rsidRPr="004E6027">
        <w:rPr>
          <w:iCs/>
          <w:sz w:val="22"/>
          <w:szCs w:val="22"/>
        </w:rPr>
        <w:t xml:space="preserve">Obnova pravomoci pro </w:t>
      </w:r>
      <w:r>
        <w:rPr>
          <w:iCs/>
          <w:sz w:val="22"/>
          <w:szCs w:val="22"/>
        </w:rPr>
        <w:t xml:space="preserve"> </w:t>
      </w:r>
      <w:r w:rsidRPr="004E6027">
        <w:rPr>
          <w:iCs/>
          <w:sz w:val="22"/>
          <w:szCs w:val="22"/>
        </w:rPr>
        <w:t>radu obce Moravský Žižkov</w:t>
      </w:r>
    </w:p>
    <w:p w:rsidR="00F75645" w:rsidRPr="004E6027" w:rsidRDefault="00F75645" w:rsidP="00A45439">
      <w:pPr>
        <w:pStyle w:val="BodyTextIndent"/>
        <w:numPr>
          <w:ilvl w:val="0"/>
          <w:numId w:val="9"/>
        </w:numPr>
        <w:tabs>
          <w:tab w:val="clear" w:pos="360"/>
          <w:tab w:val="left" w:pos="540"/>
        </w:tabs>
        <w:spacing w:after="0"/>
        <w:ind w:left="540"/>
        <w:jc w:val="both"/>
        <w:outlineLvl w:val="0"/>
        <w:rPr>
          <w:sz w:val="22"/>
          <w:szCs w:val="22"/>
        </w:rPr>
      </w:pPr>
      <w:r w:rsidRPr="004E6027">
        <w:rPr>
          <w:sz w:val="22"/>
          <w:szCs w:val="22"/>
        </w:rPr>
        <w:t xml:space="preserve">Mezitímní závěrka Obce Moravský Žižkov k datu </w:t>
      </w:r>
      <w:smartTag w:uri="urn:schemas-microsoft-com:office:smarttags" w:element="date">
        <w:smartTagPr>
          <w:attr w:name="Year" w:val="2014"/>
          <w:attr w:name="Day" w:val="30"/>
          <w:attr w:name="Month" w:val="9"/>
          <w:attr w:name="ls" w:val="trans"/>
        </w:smartTagPr>
        <w:r w:rsidRPr="004E6027">
          <w:rPr>
            <w:sz w:val="22"/>
            <w:szCs w:val="22"/>
          </w:rPr>
          <w:t>30.9.2014</w:t>
        </w:r>
      </w:smartTag>
    </w:p>
    <w:p w:rsidR="00F75645" w:rsidRPr="004E6027" w:rsidRDefault="00F75645" w:rsidP="00A45439">
      <w:pPr>
        <w:pStyle w:val="BodyTextIndent"/>
        <w:numPr>
          <w:ilvl w:val="0"/>
          <w:numId w:val="9"/>
        </w:numPr>
        <w:tabs>
          <w:tab w:val="clear" w:pos="360"/>
          <w:tab w:val="left" w:pos="540"/>
        </w:tabs>
        <w:spacing w:after="0"/>
        <w:ind w:left="540"/>
        <w:jc w:val="both"/>
        <w:outlineLvl w:val="0"/>
        <w:rPr>
          <w:sz w:val="22"/>
          <w:szCs w:val="22"/>
        </w:rPr>
      </w:pPr>
      <w:r w:rsidRPr="004E6027">
        <w:rPr>
          <w:sz w:val="22"/>
          <w:szCs w:val="22"/>
        </w:rPr>
        <w:t>Smlouva o bezúplatném převodu majetku č. 09/2014 s Regionem Podluží, svazkem obcí</w:t>
      </w:r>
    </w:p>
    <w:p w:rsidR="00F75645" w:rsidRPr="004E6027" w:rsidRDefault="00F75645" w:rsidP="00A45439">
      <w:pPr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40"/>
        <w:jc w:val="both"/>
        <w:rPr>
          <w:iCs/>
          <w:sz w:val="22"/>
          <w:szCs w:val="22"/>
        </w:rPr>
      </w:pPr>
      <w:r w:rsidRPr="004E6027">
        <w:rPr>
          <w:iCs/>
          <w:sz w:val="22"/>
          <w:szCs w:val="22"/>
        </w:rPr>
        <w:t xml:space="preserve">Aktualizace jednacího řádu zastupitelstva obce Moravský Žižkov </w:t>
      </w:r>
    </w:p>
    <w:p w:rsidR="00F75645" w:rsidRPr="004E6027" w:rsidRDefault="00F75645" w:rsidP="00A45439">
      <w:pPr>
        <w:numPr>
          <w:ilvl w:val="0"/>
          <w:numId w:val="9"/>
        </w:numPr>
        <w:tabs>
          <w:tab w:val="clear" w:pos="360"/>
        </w:tabs>
        <w:suppressAutoHyphens w:val="0"/>
        <w:ind w:left="540"/>
        <w:jc w:val="both"/>
        <w:rPr>
          <w:iCs/>
          <w:sz w:val="22"/>
          <w:szCs w:val="22"/>
        </w:rPr>
      </w:pPr>
      <w:r w:rsidRPr="004E6027">
        <w:rPr>
          <w:iCs/>
          <w:sz w:val="22"/>
          <w:szCs w:val="22"/>
        </w:rPr>
        <w:t xml:space="preserve">Obecně závazná vyhláška č. 1/2014 </w:t>
      </w:r>
      <w:r w:rsidRPr="004E6027">
        <w:rPr>
          <w:sz w:val="22"/>
          <w:szCs w:val="22"/>
        </w:rPr>
        <w:t>o místním poplatku za provoz systému shromažďování, sběru, přepravy, třídění, využívání a odstraňování komunálních odpadů</w:t>
      </w:r>
    </w:p>
    <w:p w:rsidR="00F75645" w:rsidRDefault="00F75645" w:rsidP="00A45439">
      <w:pPr>
        <w:numPr>
          <w:ilvl w:val="0"/>
          <w:numId w:val="9"/>
        </w:numPr>
        <w:tabs>
          <w:tab w:val="clear" w:pos="360"/>
        </w:tabs>
        <w:suppressAutoHyphens w:val="0"/>
        <w:ind w:left="540"/>
        <w:jc w:val="both"/>
        <w:rPr>
          <w:iCs/>
          <w:sz w:val="22"/>
          <w:szCs w:val="22"/>
        </w:rPr>
      </w:pPr>
      <w:r w:rsidRPr="004E6027">
        <w:rPr>
          <w:sz w:val="22"/>
          <w:szCs w:val="22"/>
        </w:rPr>
        <w:t xml:space="preserve">Nabytí </w:t>
      </w:r>
      <w:r w:rsidRPr="004E6027">
        <w:rPr>
          <w:iCs/>
          <w:sz w:val="22"/>
          <w:szCs w:val="22"/>
        </w:rPr>
        <w:t xml:space="preserve">nového majetku do užívání </w:t>
      </w:r>
    </w:p>
    <w:p w:rsidR="00F75645" w:rsidRDefault="00F75645" w:rsidP="00A45439">
      <w:pPr>
        <w:numPr>
          <w:ilvl w:val="0"/>
          <w:numId w:val="9"/>
        </w:numPr>
        <w:tabs>
          <w:tab w:val="clear" w:pos="360"/>
        </w:tabs>
        <w:suppressAutoHyphens w:val="0"/>
        <w:ind w:left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Žádost o prodloužení termínu vyúčtování přijatých darů pro Žižkovjánek – doplňující bod </w:t>
      </w:r>
    </w:p>
    <w:p w:rsidR="00F75645" w:rsidRPr="00EE2761" w:rsidRDefault="00F75645" w:rsidP="00A45439">
      <w:pPr>
        <w:numPr>
          <w:ilvl w:val="0"/>
          <w:numId w:val="9"/>
        </w:numPr>
        <w:tabs>
          <w:tab w:val="clear" w:pos="360"/>
        </w:tabs>
        <w:suppressAutoHyphens w:val="0"/>
        <w:ind w:left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Koupě pozemku p.č. 1202/6 v k.ú. Moravský Žižkov – doplňující bod</w:t>
      </w:r>
    </w:p>
    <w:p w:rsidR="00F75645" w:rsidRDefault="00F75645" w:rsidP="00A45439">
      <w:pPr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Návrhy, připomínky a diskuse</w:t>
      </w:r>
    </w:p>
    <w:p w:rsidR="00F75645" w:rsidRDefault="00F75645" w:rsidP="00A45439">
      <w:pPr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Závěr</w:t>
      </w:r>
    </w:p>
    <w:p w:rsidR="00F75645" w:rsidRPr="00E1764A" w:rsidRDefault="00F75645" w:rsidP="00A45439">
      <w:pPr>
        <w:suppressAutoHyphens w:val="0"/>
        <w:jc w:val="both"/>
        <w:rPr>
          <w:iCs/>
          <w:sz w:val="22"/>
          <w:szCs w:val="22"/>
        </w:rPr>
      </w:pPr>
      <w:r w:rsidRPr="00E1764A">
        <w:rPr>
          <w:b/>
          <w:sz w:val="22"/>
          <w:szCs w:val="22"/>
        </w:rPr>
        <w:t>Výsledek hlasování o programu:</w:t>
      </w:r>
      <w:r w:rsidRPr="00E1764A">
        <w:rPr>
          <w:b/>
          <w:sz w:val="22"/>
          <w:szCs w:val="22"/>
        </w:rPr>
        <w:tab/>
        <w:t xml:space="preserve">pro – </w:t>
      </w:r>
      <w:r>
        <w:rPr>
          <w:b/>
          <w:sz w:val="22"/>
          <w:szCs w:val="22"/>
        </w:rPr>
        <w:t>12</w:t>
      </w:r>
      <w:r w:rsidRPr="00E1764A">
        <w:rPr>
          <w:b/>
          <w:sz w:val="22"/>
          <w:szCs w:val="22"/>
        </w:rPr>
        <w:tab/>
        <w:t>proti – 0</w:t>
      </w:r>
      <w:r w:rsidRPr="00E1764A">
        <w:rPr>
          <w:b/>
          <w:sz w:val="22"/>
          <w:szCs w:val="22"/>
        </w:rPr>
        <w:tab/>
        <w:t>zdrželi se – 0</w:t>
      </w:r>
    </w:p>
    <w:p w:rsidR="00F75645" w:rsidRPr="00E1764A" w:rsidRDefault="00F75645" w:rsidP="00A45439">
      <w:pPr>
        <w:jc w:val="both"/>
        <w:outlineLvl w:val="0"/>
        <w:rPr>
          <w:b/>
          <w:sz w:val="22"/>
          <w:szCs w:val="22"/>
        </w:rPr>
      </w:pPr>
      <w:r w:rsidRPr="00E1764A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 xml:space="preserve">23 </w:t>
      </w:r>
      <w:r w:rsidRPr="00E1764A">
        <w:rPr>
          <w:b/>
          <w:sz w:val="22"/>
          <w:szCs w:val="22"/>
        </w:rPr>
        <w:t xml:space="preserve">bylo schváleno. </w:t>
      </w:r>
    </w:p>
    <w:p w:rsidR="00F75645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</w:p>
    <w:p w:rsidR="00F75645" w:rsidRPr="00E1764A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E1764A">
        <w:rPr>
          <w:b/>
          <w:sz w:val="22"/>
          <w:szCs w:val="22"/>
          <w:u w:val="single"/>
        </w:rPr>
        <w:t>Bod č. 2 – Kontrola zápisu z minulého zasedání</w:t>
      </w:r>
    </w:p>
    <w:p w:rsidR="00F75645" w:rsidRPr="00E1764A" w:rsidRDefault="00F75645" w:rsidP="00A45439">
      <w:pPr>
        <w:jc w:val="both"/>
        <w:rPr>
          <w:b/>
          <w:sz w:val="22"/>
          <w:szCs w:val="22"/>
          <w:u w:val="single"/>
        </w:rPr>
      </w:pPr>
    </w:p>
    <w:p w:rsidR="00F75645" w:rsidRPr="00DD2370" w:rsidRDefault="00F75645" w:rsidP="00A45439">
      <w:pPr>
        <w:jc w:val="both"/>
        <w:outlineLvl w:val="0"/>
        <w:rPr>
          <w:b/>
          <w:sz w:val="22"/>
          <w:szCs w:val="22"/>
        </w:rPr>
      </w:pPr>
      <w:r w:rsidRPr="005462B2">
        <w:rPr>
          <w:b/>
          <w:sz w:val="22"/>
          <w:szCs w:val="22"/>
          <w:u w:val="single"/>
        </w:rPr>
        <w:t xml:space="preserve">Bod č. 3 - </w:t>
      </w:r>
      <w:r>
        <w:rPr>
          <w:b/>
          <w:sz w:val="22"/>
          <w:szCs w:val="22"/>
          <w:u w:val="single"/>
        </w:rPr>
        <w:t>Rozpočtové opatření č. 10/2014</w:t>
      </w:r>
    </w:p>
    <w:p w:rsidR="00F75645" w:rsidRPr="004F2C85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4F2C85">
        <w:rPr>
          <w:b/>
          <w:sz w:val="22"/>
          <w:szCs w:val="22"/>
          <w:u w:val="single"/>
        </w:rPr>
        <w:t>Návrh usnesení č. Z</w:t>
      </w:r>
      <w:r>
        <w:rPr>
          <w:b/>
          <w:sz w:val="22"/>
          <w:szCs w:val="22"/>
          <w:u w:val="single"/>
        </w:rPr>
        <w:t xml:space="preserve"> II. </w:t>
      </w:r>
      <w:r w:rsidRPr="004F2C85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24/2014</w:t>
      </w:r>
    </w:p>
    <w:p w:rsidR="00F75645" w:rsidRPr="004F2C85" w:rsidRDefault="00F75645" w:rsidP="00A45439">
      <w:pPr>
        <w:jc w:val="both"/>
        <w:outlineLvl w:val="0"/>
        <w:rPr>
          <w:sz w:val="22"/>
          <w:szCs w:val="22"/>
        </w:rPr>
      </w:pPr>
      <w:r w:rsidRPr="004F2C85">
        <w:rPr>
          <w:sz w:val="22"/>
          <w:szCs w:val="22"/>
        </w:rPr>
        <w:t>Zastupitelstvo obce Moravský Žižkov</w:t>
      </w:r>
    </w:p>
    <w:p w:rsidR="00F75645" w:rsidRDefault="00F75645" w:rsidP="00A45439">
      <w:pPr>
        <w:pStyle w:val="BodyText2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 c h v a l u j </w:t>
      </w:r>
      <w:r w:rsidRPr="00D81F11">
        <w:rPr>
          <w:sz w:val="22"/>
          <w:szCs w:val="22"/>
        </w:rPr>
        <w:t xml:space="preserve">e    </w:t>
      </w:r>
      <w:r>
        <w:rPr>
          <w:sz w:val="22"/>
          <w:szCs w:val="22"/>
        </w:rPr>
        <w:t xml:space="preserve">Rozpočtové opatření č. 10/2014 v částce 2.066.400 Kč na straně příjmů a výdajů. </w:t>
      </w:r>
    </w:p>
    <w:p w:rsidR="00F75645" w:rsidRPr="00601344" w:rsidRDefault="00F75645" w:rsidP="00A45439">
      <w:pPr>
        <w:pStyle w:val="BodyText2"/>
        <w:spacing w:after="0" w:line="240" w:lineRule="auto"/>
        <w:jc w:val="both"/>
        <w:rPr>
          <w:b/>
          <w:iCs/>
          <w:sz w:val="22"/>
          <w:szCs w:val="22"/>
        </w:rPr>
      </w:pPr>
      <w:r w:rsidRPr="00601344">
        <w:rPr>
          <w:b/>
          <w:sz w:val="22"/>
          <w:szCs w:val="22"/>
        </w:rPr>
        <w:t>Výsledek hlasování o programu:</w:t>
      </w:r>
      <w:r w:rsidRPr="00601344">
        <w:rPr>
          <w:b/>
          <w:sz w:val="22"/>
          <w:szCs w:val="22"/>
        </w:rPr>
        <w:tab/>
        <w:t>pro – 12</w:t>
      </w:r>
      <w:r w:rsidRPr="00601344">
        <w:rPr>
          <w:b/>
          <w:sz w:val="22"/>
          <w:szCs w:val="22"/>
        </w:rPr>
        <w:tab/>
        <w:t>proti – 0</w:t>
      </w:r>
      <w:r w:rsidRPr="00601344">
        <w:rPr>
          <w:b/>
          <w:sz w:val="22"/>
          <w:szCs w:val="22"/>
        </w:rPr>
        <w:tab/>
        <w:t>zdrželi se – 0</w:t>
      </w:r>
    </w:p>
    <w:p w:rsidR="00F75645" w:rsidRPr="00E1764A" w:rsidRDefault="00F75645" w:rsidP="00A45439">
      <w:pPr>
        <w:jc w:val="both"/>
        <w:outlineLvl w:val="0"/>
        <w:rPr>
          <w:b/>
          <w:sz w:val="22"/>
          <w:szCs w:val="22"/>
        </w:rPr>
      </w:pPr>
      <w:r w:rsidRPr="00E1764A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 xml:space="preserve">24 </w:t>
      </w:r>
      <w:r w:rsidRPr="00E1764A">
        <w:rPr>
          <w:b/>
          <w:sz w:val="22"/>
          <w:szCs w:val="22"/>
        </w:rPr>
        <w:t xml:space="preserve">bylo schváleno. </w:t>
      </w:r>
    </w:p>
    <w:p w:rsidR="00F75645" w:rsidRDefault="00F75645" w:rsidP="00A45439">
      <w:pPr>
        <w:suppressAutoHyphens w:val="0"/>
        <w:jc w:val="both"/>
        <w:rPr>
          <w:iCs/>
          <w:sz w:val="22"/>
          <w:szCs w:val="22"/>
        </w:rPr>
      </w:pPr>
    </w:p>
    <w:p w:rsidR="00F75645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5462B2">
        <w:rPr>
          <w:b/>
          <w:sz w:val="22"/>
          <w:szCs w:val="22"/>
          <w:u w:val="single"/>
        </w:rPr>
        <w:t xml:space="preserve">Bod č. </w:t>
      </w:r>
      <w:r>
        <w:rPr>
          <w:b/>
          <w:sz w:val="22"/>
          <w:szCs w:val="22"/>
          <w:u w:val="single"/>
        </w:rPr>
        <w:t>4</w:t>
      </w:r>
      <w:r w:rsidRPr="005462B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–</w:t>
      </w:r>
      <w:r w:rsidRPr="005462B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Rozpočtové opatření č. 11/2014</w:t>
      </w:r>
    </w:p>
    <w:p w:rsidR="00F75645" w:rsidRPr="004F2C85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4F2C85">
        <w:rPr>
          <w:b/>
          <w:sz w:val="22"/>
          <w:szCs w:val="22"/>
          <w:u w:val="single"/>
        </w:rPr>
        <w:t>Návrh usnesení č. Z</w:t>
      </w:r>
      <w:r>
        <w:rPr>
          <w:b/>
          <w:sz w:val="22"/>
          <w:szCs w:val="22"/>
          <w:u w:val="single"/>
        </w:rPr>
        <w:t xml:space="preserve"> II. </w:t>
      </w:r>
      <w:r w:rsidRPr="004F2C85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25/2014</w:t>
      </w:r>
    </w:p>
    <w:p w:rsidR="00F75645" w:rsidRPr="004F2C85" w:rsidRDefault="00F75645" w:rsidP="00A45439">
      <w:pPr>
        <w:jc w:val="both"/>
        <w:outlineLvl w:val="0"/>
        <w:rPr>
          <w:sz w:val="22"/>
          <w:szCs w:val="22"/>
        </w:rPr>
      </w:pPr>
      <w:r w:rsidRPr="004F2C85">
        <w:rPr>
          <w:sz w:val="22"/>
          <w:szCs w:val="22"/>
        </w:rPr>
        <w:t>Zastupitelstvo obce Moravský Žižkov</w:t>
      </w:r>
    </w:p>
    <w:p w:rsidR="00F75645" w:rsidRDefault="00F75645" w:rsidP="00A45439">
      <w:pPr>
        <w:pStyle w:val="BodyText2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 c h v a l u j </w:t>
      </w:r>
      <w:r w:rsidRPr="00D81F11">
        <w:rPr>
          <w:sz w:val="22"/>
          <w:szCs w:val="22"/>
        </w:rPr>
        <w:t xml:space="preserve">e    </w:t>
      </w:r>
      <w:r>
        <w:rPr>
          <w:sz w:val="22"/>
          <w:szCs w:val="22"/>
        </w:rPr>
        <w:t xml:space="preserve">Rozpočtové opatření č. 11/2014 v částce 504.800 Kč na straně příjmů a výdajů. </w:t>
      </w:r>
    </w:p>
    <w:p w:rsidR="00F75645" w:rsidRPr="00601344" w:rsidRDefault="00F75645" w:rsidP="00A45439">
      <w:pPr>
        <w:pStyle w:val="BodyText2"/>
        <w:spacing w:after="0" w:line="240" w:lineRule="auto"/>
        <w:jc w:val="both"/>
        <w:rPr>
          <w:b/>
          <w:iCs/>
          <w:sz w:val="22"/>
          <w:szCs w:val="22"/>
        </w:rPr>
      </w:pPr>
      <w:r w:rsidRPr="00601344">
        <w:rPr>
          <w:b/>
          <w:sz w:val="22"/>
          <w:szCs w:val="22"/>
        </w:rPr>
        <w:t>Výsledek hlasování o programu:</w:t>
      </w:r>
      <w:r w:rsidRPr="00601344">
        <w:rPr>
          <w:b/>
          <w:sz w:val="22"/>
          <w:szCs w:val="22"/>
        </w:rPr>
        <w:tab/>
        <w:t>pro – 12</w:t>
      </w:r>
      <w:r w:rsidRPr="00601344">
        <w:rPr>
          <w:b/>
          <w:sz w:val="22"/>
          <w:szCs w:val="22"/>
        </w:rPr>
        <w:tab/>
        <w:t>proti – 0</w:t>
      </w:r>
      <w:r w:rsidRPr="00601344">
        <w:rPr>
          <w:b/>
          <w:sz w:val="22"/>
          <w:szCs w:val="22"/>
        </w:rPr>
        <w:tab/>
        <w:t>zdrželi se – 0</w:t>
      </w:r>
    </w:p>
    <w:p w:rsidR="00F75645" w:rsidRDefault="00F75645" w:rsidP="00A45439">
      <w:pPr>
        <w:jc w:val="both"/>
        <w:outlineLvl w:val="0"/>
        <w:rPr>
          <w:color w:val="000000"/>
          <w:sz w:val="22"/>
          <w:szCs w:val="22"/>
        </w:rPr>
      </w:pPr>
      <w:r w:rsidRPr="00E1764A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 xml:space="preserve">25 </w:t>
      </w:r>
      <w:r w:rsidRPr="00E1764A">
        <w:rPr>
          <w:b/>
          <w:sz w:val="22"/>
          <w:szCs w:val="22"/>
        </w:rPr>
        <w:t>bylo schváleno.</w:t>
      </w:r>
      <w:r w:rsidRPr="00F03026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F75645" w:rsidRDefault="00F75645" w:rsidP="00A45439">
      <w:pPr>
        <w:jc w:val="both"/>
        <w:outlineLvl w:val="0"/>
        <w:rPr>
          <w:b/>
          <w:iCs/>
          <w:sz w:val="22"/>
          <w:szCs w:val="22"/>
          <w:u w:val="single"/>
        </w:rPr>
      </w:pPr>
    </w:p>
    <w:p w:rsidR="00F75645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5462B2">
        <w:rPr>
          <w:b/>
          <w:sz w:val="22"/>
          <w:szCs w:val="22"/>
          <w:u w:val="single"/>
        </w:rPr>
        <w:t xml:space="preserve">Bod č. </w:t>
      </w:r>
      <w:r>
        <w:rPr>
          <w:b/>
          <w:sz w:val="22"/>
          <w:szCs w:val="22"/>
          <w:u w:val="single"/>
        </w:rPr>
        <w:t>5</w:t>
      </w:r>
      <w:r w:rsidRPr="005462B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–</w:t>
      </w:r>
      <w:r w:rsidRPr="005462B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Rozpočtové opatření č. 12/2014 - doplňující bod</w:t>
      </w:r>
    </w:p>
    <w:p w:rsidR="00F75645" w:rsidRPr="004F2C85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4F2C85">
        <w:rPr>
          <w:b/>
          <w:sz w:val="22"/>
          <w:szCs w:val="22"/>
          <w:u w:val="single"/>
        </w:rPr>
        <w:t>Návrh usnesení č. Z</w:t>
      </w:r>
      <w:r>
        <w:rPr>
          <w:b/>
          <w:sz w:val="22"/>
          <w:szCs w:val="22"/>
          <w:u w:val="single"/>
        </w:rPr>
        <w:t xml:space="preserve"> II. </w:t>
      </w:r>
      <w:r w:rsidRPr="004F2C85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26/2014</w:t>
      </w:r>
    </w:p>
    <w:p w:rsidR="00F75645" w:rsidRPr="004F2C85" w:rsidRDefault="00F75645" w:rsidP="00A45439">
      <w:pPr>
        <w:jc w:val="both"/>
        <w:outlineLvl w:val="0"/>
        <w:rPr>
          <w:sz w:val="22"/>
          <w:szCs w:val="22"/>
        </w:rPr>
      </w:pPr>
      <w:r w:rsidRPr="004F2C85">
        <w:rPr>
          <w:sz w:val="22"/>
          <w:szCs w:val="22"/>
        </w:rPr>
        <w:t>Zastupitelstvo obce Moravský Žižkov</w:t>
      </w:r>
    </w:p>
    <w:p w:rsidR="00F75645" w:rsidRDefault="00F75645" w:rsidP="00A45439">
      <w:pPr>
        <w:pStyle w:val="BodyText2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 c h v a l u j </w:t>
      </w:r>
      <w:r w:rsidRPr="00D81F11">
        <w:rPr>
          <w:sz w:val="22"/>
          <w:szCs w:val="22"/>
        </w:rPr>
        <w:t xml:space="preserve">e    </w:t>
      </w:r>
      <w:r>
        <w:rPr>
          <w:sz w:val="22"/>
          <w:szCs w:val="22"/>
        </w:rPr>
        <w:t xml:space="preserve">Rozpočtové opatření č. 12/2014 v částce 800.000 Kč na straně příjmů a výdajů.  </w:t>
      </w:r>
    </w:p>
    <w:p w:rsidR="00F75645" w:rsidRPr="00601344" w:rsidRDefault="00F75645" w:rsidP="00A45439">
      <w:pPr>
        <w:pStyle w:val="BodyText2"/>
        <w:spacing w:after="0" w:line="240" w:lineRule="auto"/>
        <w:jc w:val="both"/>
        <w:rPr>
          <w:b/>
          <w:iCs/>
          <w:sz w:val="22"/>
          <w:szCs w:val="22"/>
        </w:rPr>
      </w:pPr>
      <w:r w:rsidRPr="00601344">
        <w:rPr>
          <w:b/>
          <w:sz w:val="22"/>
          <w:szCs w:val="22"/>
        </w:rPr>
        <w:t>Výsledek hlasování o programu:</w:t>
      </w:r>
      <w:r w:rsidRPr="00601344">
        <w:rPr>
          <w:b/>
          <w:sz w:val="22"/>
          <w:szCs w:val="22"/>
        </w:rPr>
        <w:tab/>
        <w:t>pro – 12</w:t>
      </w:r>
      <w:r w:rsidRPr="00601344">
        <w:rPr>
          <w:b/>
          <w:sz w:val="22"/>
          <w:szCs w:val="22"/>
        </w:rPr>
        <w:tab/>
        <w:t>proti – 0</w:t>
      </w:r>
      <w:r w:rsidRPr="00601344">
        <w:rPr>
          <w:b/>
          <w:sz w:val="22"/>
          <w:szCs w:val="22"/>
        </w:rPr>
        <w:tab/>
        <w:t>zdrželi se – 0</w:t>
      </w:r>
    </w:p>
    <w:p w:rsidR="00F75645" w:rsidRDefault="00F75645" w:rsidP="00A45439">
      <w:pPr>
        <w:jc w:val="both"/>
        <w:outlineLvl w:val="0"/>
        <w:rPr>
          <w:color w:val="000000"/>
          <w:sz w:val="22"/>
          <w:szCs w:val="22"/>
        </w:rPr>
      </w:pPr>
      <w:r w:rsidRPr="00E1764A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 xml:space="preserve">26 </w:t>
      </w:r>
      <w:r w:rsidRPr="00E1764A">
        <w:rPr>
          <w:b/>
          <w:sz w:val="22"/>
          <w:szCs w:val="22"/>
        </w:rPr>
        <w:t>bylo schváleno.</w:t>
      </w:r>
      <w:r w:rsidRPr="00F03026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F75645" w:rsidRDefault="00F75645" w:rsidP="00A45439">
      <w:pPr>
        <w:jc w:val="both"/>
        <w:outlineLvl w:val="0"/>
        <w:rPr>
          <w:color w:val="000000"/>
          <w:sz w:val="22"/>
          <w:szCs w:val="22"/>
        </w:rPr>
      </w:pPr>
    </w:p>
    <w:p w:rsidR="00F75645" w:rsidRDefault="00F75645" w:rsidP="001C17AB">
      <w:pPr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Návrh usnesení č. Z II /27/2014</w:t>
      </w:r>
    </w:p>
    <w:p w:rsidR="00F75645" w:rsidRDefault="00F75645" w:rsidP="001C17A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Zastupitelstvo obce Moravský Žižkov</w:t>
      </w:r>
    </w:p>
    <w:p w:rsidR="00F75645" w:rsidRDefault="00F75645" w:rsidP="001C17AB">
      <w:pPr>
        <w:pStyle w:val="BodyText2"/>
        <w:spacing w:after="0" w:line="240" w:lineRule="auto"/>
        <w:jc w:val="both"/>
        <w:rPr>
          <w:iCs/>
          <w:sz w:val="22"/>
          <w:szCs w:val="22"/>
        </w:rPr>
      </w:pPr>
      <w:r>
        <w:rPr>
          <w:b/>
          <w:sz w:val="22"/>
          <w:szCs w:val="22"/>
        </w:rPr>
        <w:t xml:space="preserve">p o v ě ř u j e   </w:t>
      </w:r>
      <w:r>
        <w:rPr>
          <w:sz w:val="22"/>
          <w:szCs w:val="22"/>
        </w:rPr>
        <w:t>Radu obce Moravský Žižkov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provedením rozpočtového opatření  k </w:t>
      </w:r>
      <w:smartTag w:uri="urn:schemas-microsoft-com:office:smarttags" w:element="date">
        <w:smartTagPr>
          <w:attr w:name="Year" w:val="2014"/>
          <w:attr w:name="Day" w:val="31"/>
          <w:attr w:name="Month" w:val="12"/>
          <w:attr w:name="ls" w:val="trans"/>
        </w:smartTagPr>
        <w:r>
          <w:rPr>
            <w:sz w:val="22"/>
            <w:szCs w:val="22"/>
          </w:rPr>
          <w:t>31.12.2014</w:t>
        </w:r>
      </w:smartTag>
      <w:r>
        <w:rPr>
          <w:sz w:val="22"/>
          <w:szCs w:val="22"/>
        </w:rPr>
        <w:t xml:space="preserve"> pokud </w:t>
      </w:r>
      <w:r>
        <w:rPr>
          <w:iCs/>
          <w:sz w:val="22"/>
          <w:szCs w:val="22"/>
        </w:rPr>
        <w:t>v měsíci prosinci 2014 ještě dojde ke změně závazných ukazatelů rozpočtu obce Moravský Žižkov na rok 2014. V případě, že bude muset být provedeno rozpočtové opatření přesahující částku 500 tis. Kč na jednu položku, bude provedeno i toto rozpočtové opatření radou obce a na nejbližším zasedání zastupitelstva obce bude dodatečně schváleno.</w:t>
      </w:r>
    </w:p>
    <w:p w:rsidR="00F75645" w:rsidRDefault="00F75645" w:rsidP="001C17AB">
      <w:pPr>
        <w:suppressAutoHyphens w:val="0"/>
        <w:rPr>
          <w:iCs/>
          <w:sz w:val="22"/>
          <w:szCs w:val="22"/>
        </w:rPr>
      </w:pPr>
      <w:r>
        <w:rPr>
          <w:b/>
          <w:sz w:val="22"/>
          <w:szCs w:val="22"/>
        </w:rPr>
        <w:t>Výsledek hlasování o programu:</w:t>
      </w:r>
      <w:r>
        <w:rPr>
          <w:b/>
          <w:sz w:val="22"/>
          <w:szCs w:val="22"/>
        </w:rPr>
        <w:tab/>
        <w:t>pro – 10</w:t>
      </w:r>
      <w:r>
        <w:rPr>
          <w:b/>
          <w:sz w:val="22"/>
          <w:szCs w:val="22"/>
        </w:rPr>
        <w:tab/>
        <w:t>proti – 0</w:t>
      </w:r>
      <w:r>
        <w:rPr>
          <w:b/>
          <w:sz w:val="22"/>
          <w:szCs w:val="22"/>
        </w:rPr>
        <w:tab/>
        <w:t>zdrželi se – 0</w:t>
      </w:r>
    </w:p>
    <w:p w:rsidR="00F75645" w:rsidRDefault="00F75645" w:rsidP="001C17AB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Usnesení č. 27 bylo schváleno. </w:t>
      </w:r>
    </w:p>
    <w:p w:rsidR="00F75645" w:rsidRDefault="00F75645" w:rsidP="00502FB8">
      <w:pPr>
        <w:jc w:val="both"/>
        <w:rPr>
          <w:iCs/>
          <w:sz w:val="22"/>
          <w:szCs w:val="22"/>
        </w:rPr>
      </w:pPr>
    </w:p>
    <w:p w:rsidR="00F75645" w:rsidRPr="00274E93" w:rsidRDefault="00F75645" w:rsidP="00A45439">
      <w:pPr>
        <w:jc w:val="both"/>
        <w:outlineLvl w:val="0"/>
        <w:rPr>
          <w:color w:val="000000"/>
          <w:sz w:val="22"/>
          <w:szCs w:val="22"/>
        </w:rPr>
      </w:pPr>
      <w:r>
        <w:rPr>
          <w:b/>
          <w:iCs/>
          <w:sz w:val="22"/>
          <w:szCs w:val="22"/>
          <w:u w:val="single"/>
        </w:rPr>
        <w:t>Bod č. 6 - Rozpočtové provizorium na rok 2015 Obce Moravský Žižkov</w:t>
      </w:r>
      <w:r w:rsidRPr="00866858">
        <w:rPr>
          <w:b/>
          <w:iCs/>
          <w:sz w:val="22"/>
          <w:szCs w:val="22"/>
          <w:u w:val="single"/>
        </w:rPr>
        <w:t xml:space="preserve"> </w:t>
      </w:r>
    </w:p>
    <w:p w:rsidR="00F75645" w:rsidRPr="004F2C85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4F2C85">
        <w:rPr>
          <w:b/>
          <w:sz w:val="22"/>
          <w:szCs w:val="22"/>
          <w:u w:val="single"/>
        </w:rPr>
        <w:t>Návrh usnesení č. Z</w:t>
      </w:r>
      <w:r>
        <w:rPr>
          <w:b/>
          <w:sz w:val="22"/>
          <w:szCs w:val="22"/>
          <w:u w:val="single"/>
        </w:rPr>
        <w:t xml:space="preserve"> II. </w:t>
      </w:r>
      <w:r w:rsidRPr="004F2C85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28/2014</w:t>
      </w:r>
    </w:p>
    <w:p w:rsidR="00F75645" w:rsidRPr="004F2C85" w:rsidRDefault="00F75645" w:rsidP="00A45439">
      <w:pPr>
        <w:jc w:val="both"/>
        <w:outlineLvl w:val="0"/>
        <w:rPr>
          <w:sz w:val="22"/>
          <w:szCs w:val="22"/>
        </w:rPr>
      </w:pPr>
      <w:r w:rsidRPr="004F2C85">
        <w:rPr>
          <w:sz w:val="22"/>
          <w:szCs w:val="22"/>
        </w:rPr>
        <w:t>Zastupitelstvo obce Moravský Žižkov</w:t>
      </w:r>
    </w:p>
    <w:p w:rsidR="00F75645" w:rsidRDefault="00F75645" w:rsidP="00A45439">
      <w:pPr>
        <w:pStyle w:val="BodyText2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 c h v a l u j </w:t>
      </w:r>
      <w:r w:rsidRPr="00D81F11">
        <w:rPr>
          <w:sz w:val="22"/>
          <w:szCs w:val="22"/>
        </w:rPr>
        <w:t xml:space="preserve">e    </w:t>
      </w:r>
      <w:r>
        <w:rPr>
          <w:sz w:val="22"/>
          <w:szCs w:val="22"/>
        </w:rPr>
        <w:t xml:space="preserve">Rozpočtové provizorium na rok 2015 Obce Moravský Žižkov.  </w:t>
      </w:r>
    </w:p>
    <w:p w:rsidR="00F75645" w:rsidRPr="00601344" w:rsidRDefault="00F75645" w:rsidP="00E15B17">
      <w:pPr>
        <w:pStyle w:val="BodyText2"/>
        <w:spacing w:after="0" w:line="240" w:lineRule="auto"/>
        <w:jc w:val="both"/>
        <w:rPr>
          <w:b/>
          <w:iCs/>
          <w:sz w:val="22"/>
          <w:szCs w:val="22"/>
        </w:rPr>
      </w:pPr>
      <w:r w:rsidRPr="00601344">
        <w:rPr>
          <w:b/>
          <w:sz w:val="22"/>
          <w:szCs w:val="22"/>
        </w:rPr>
        <w:t>Výsledek hlasování o programu:</w:t>
      </w:r>
      <w:r w:rsidRPr="00601344">
        <w:rPr>
          <w:b/>
          <w:sz w:val="22"/>
          <w:szCs w:val="22"/>
        </w:rPr>
        <w:tab/>
        <w:t>pro – 12</w:t>
      </w:r>
      <w:r w:rsidRPr="00601344">
        <w:rPr>
          <w:b/>
          <w:sz w:val="22"/>
          <w:szCs w:val="22"/>
        </w:rPr>
        <w:tab/>
        <w:t>proti – 0</w:t>
      </w:r>
      <w:r w:rsidRPr="00601344">
        <w:rPr>
          <w:b/>
          <w:sz w:val="22"/>
          <w:szCs w:val="22"/>
        </w:rPr>
        <w:tab/>
        <w:t>zdrželi se – 0</w:t>
      </w:r>
    </w:p>
    <w:p w:rsidR="00F75645" w:rsidRDefault="00F75645" w:rsidP="00E15B17">
      <w:pPr>
        <w:jc w:val="both"/>
        <w:outlineLvl w:val="0"/>
        <w:rPr>
          <w:color w:val="000000"/>
          <w:sz w:val="22"/>
          <w:szCs w:val="22"/>
        </w:rPr>
      </w:pPr>
      <w:r w:rsidRPr="00E1764A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 xml:space="preserve">28 </w:t>
      </w:r>
      <w:r w:rsidRPr="00E1764A">
        <w:rPr>
          <w:b/>
          <w:sz w:val="22"/>
          <w:szCs w:val="22"/>
        </w:rPr>
        <w:t>bylo schváleno</w:t>
      </w:r>
      <w:r>
        <w:rPr>
          <w:b/>
          <w:sz w:val="22"/>
          <w:szCs w:val="22"/>
        </w:rPr>
        <w:t>.</w:t>
      </w:r>
      <w:r w:rsidRPr="00F03026">
        <w:rPr>
          <w:color w:val="000000"/>
          <w:sz w:val="22"/>
          <w:szCs w:val="22"/>
        </w:rPr>
        <w:t xml:space="preserve"> </w:t>
      </w:r>
    </w:p>
    <w:p w:rsidR="00F75645" w:rsidRDefault="00F75645" w:rsidP="00A45439">
      <w:pPr>
        <w:suppressAutoHyphens w:val="0"/>
        <w:jc w:val="both"/>
        <w:rPr>
          <w:iCs/>
          <w:sz w:val="22"/>
          <w:szCs w:val="22"/>
        </w:rPr>
      </w:pPr>
    </w:p>
    <w:p w:rsidR="00F75645" w:rsidRDefault="00F75645" w:rsidP="00A45439">
      <w:pPr>
        <w:suppressAutoHyphens w:val="0"/>
        <w:jc w:val="both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Bod č. 7 - Obnova pravomoci pro radu obce Moravský Žižkov</w:t>
      </w:r>
    </w:p>
    <w:p w:rsidR="00F75645" w:rsidRPr="004F2C85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4F2C85">
        <w:rPr>
          <w:b/>
          <w:sz w:val="22"/>
          <w:szCs w:val="22"/>
          <w:u w:val="single"/>
        </w:rPr>
        <w:t xml:space="preserve">Návrh usnesení č. Z </w:t>
      </w:r>
      <w:r>
        <w:rPr>
          <w:b/>
          <w:sz w:val="22"/>
          <w:szCs w:val="22"/>
          <w:u w:val="single"/>
        </w:rPr>
        <w:t>II</w:t>
      </w:r>
      <w:r w:rsidRPr="004F2C85">
        <w:rPr>
          <w:b/>
          <w:sz w:val="22"/>
          <w:szCs w:val="22"/>
          <w:u w:val="single"/>
        </w:rPr>
        <w:t>./</w:t>
      </w:r>
      <w:r>
        <w:rPr>
          <w:b/>
          <w:sz w:val="22"/>
          <w:szCs w:val="22"/>
          <w:u w:val="single"/>
        </w:rPr>
        <w:t>29</w:t>
      </w:r>
      <w:r w:rsidRPr="004F2C85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4</w:t>
      </w:r>
    </w:p>
    <w:p w:rsidR="00F75645" w:rsidRPr="004F2C85" w:rsidRDefault="00F75645" w:rsidP="00A45439">
      <w:pPr>
        <w:jc w:val="both"/>
        <w:outlineLvl w:val="0"/>
        <w:rPr>
          <w:sz w:val="22"/>
          <w:szCs w:val="22"/>
        </w:rPr>
      </w:pPr>
      <w:r w:rsidRPr="004F2C85">
        <w:rPr>
          <w:sz w:val="22"/>
          <w:szCs w:val="22"/>
        </w:rPr>
        <w:t>Zastupitelstvo obce Moravský Žižkov</w:t>
      </w:r>
    </w:p>
    <w:p w:rsidR="00F75645" w:rsidRDefault="00F75645" w:rsidP="00A45439">
      <w:pPr>
        <w:jc w:val="both"/>
        <w:rPr>
          <w:sz w:val="22"/>
          <w:szCs w:val="22"/>
        </w:rPr>
      </w:pPr>
      <w:r w:rsidRPr="004F2C85">
        <w:rPr>
          <w:b/>
          <w:sz w:val="22"/>
          <w:szCs w:val="22"/>
        </w:rPr>
        <w:t xml:space="preserve">s c h v a l i l </w:t>
      </w:r>
      <w:r>
        <w:rPr>
          <w:b/>
          <w:sz w:val="22"/>
          <w:szCs w:val="22"/>
        </w:rPr>
        <w:t>o</w:t>
      </w:r>
      <w:r w:rsidRPr="003B6376">
        <w:rPr>
          <w:sz w:val="22"/>
          <w:szCs w:val="22"/>
        </w:rPr>
        <w:t xml:space="preserve">   pro nově zvolenou radu obce Moravský Žižkov </w:t>
      </w:r>
      <w:r>
        <w:rPr>
          <w:sz w:val="22"/>
          <w:szCs w:val="22"/>
        </w:rPr>
        <w:t xml:space="preserve">pravomoc k rozpočtovým opatřením ve stejném znění usnesení zastupitelstva obce č. 8/10/Z 3 ze dne </w:t>
      </w:r>
      <w:smartTag w:uri="urn:schemas-microsoft-com:office:smarttags" w:element="PersonName">
        <w:r>
          <w:rPr>
            <w:sz w:val="22"/>
            <w:szCs w:val="22"/>
          </w:rPr>
          <w:t>24.9.2010</w:t>
        </w:r>
      </w:smartTag>
      <w:r>
        <w:rPr>
          <w:sz w:val="22"/>
          <w:szCs w:val="22"/>
        </w:rPr>
        <w:t xml:space="preserve"> a </w:t>
      </w:r>
      <w:r w:rsidRPr="00CD51BF">
        <w:rPr>
          <w:sz w:val="22"/>
          <w:szCs w:val="22"/>
        </w:rPr>
        <w:t>Z V/49/2011</w:t>
      </w:r>
      <w:r>
        <w:rPr>
          <w:sz w:val="22"/>
          <w:szCs w:val="22"/>
        </w:rPr>
        <w:t xml:space="preserve"> ze dne </w:t>
      </w:r>
      <w:smartTag w:uri="urn:schemas-microsoft-com:office:smarttags" w:element="PersonName">
        <w:r>
          <w:rPr>
            <w:sz w:val="22"/>
            <w:szCs w:val="22"/>
          </w:rPr>
          <w:t>19.8.2011.</w:t>
        </w:r>
      </w:smartTag>
      <w:r>
        <w:rPr>
          <w:sz w:val="22"/>
          <w:szCs w:val="22"/>
        </w:rPr>
        <w:t xml:space="preserve"> </w:t>
      </w:r>
    </w:p>
    <w:p w:rsidR="00F75645" w:rsidRPr="00601344" w:rsidRDefault="00F75645" w:rsidP="00E15B17">
      <w:pPr>
        <w:pStyle w:val="BodyText2"/>
        <w:spacing w:after="0" w:line="240" w:lineRule="auto"/>
        <w:jc w:val="both"/>
        <w:rPr>
          <w:b/>
          <w:iCs/>
          <w:sz w:val="22"/>
          <w:szCs w:val="22"/>
        </w:rPr>
      </w:pPr>
      <w:r w:rsidRPr="00601344">
        <w:rPr>
          <w:b/>
          <w:sz w:val="22"/>
          <w:szCs w:val="22"/>
        </w:rPr>
        <w:t>Výsledek hlasování o programu:</w:t>
      </w:r>
      <w:r w:rsidRPr="00601344">
        <w:rPr>
          <w:b/>
          <w:sz w:val="22"/>
          <w:szCs w:val="22"/>
        </w:rPr>
        <w:tab/>
        <w:t>pro – 12</w:t>
      </w:r>
      <w:r w:rsidRPr="00601344">
        <w:rPr>
          <w:b/>
          <w:sz w:val="22"/>
          <w:szCs w:val="22"/>
        </w:rPr>
        <w:tab/>
        <w:t>proti – 0</w:t>
      </w:r>
      <w:r w:rsidRPr="00601344">
        <w:rPr>
          <w:b/>
          <w:sz w:val="22"/>
          <w:szCs w:val="22"/>
        </w:rPr>
        <w:tab/>
        <w:t>zdrželi se – 0</w:t>
      </w:r>
    </w:p>
    <w:p w:rsidR="00F75645" w:rsidRDefault="00F75645" w:rsidP="00E15B17">
      <w:pPr>
        <w:jc w:val="both"/>
        <w:outlineLvl w:val="0"/>
        <w:rPr>
          <w:color w:val="000000"/>
          <w:sz w:val="22"/>
          <w:szCs w:val="22"/>
        </w:rPr>
      </w:pPr>
      <w:r w:rsidRPr="00E1764A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 xml:space="preserve">29 </w:t>
      </w:r>
      <w:r w:rsidRPr="00E1764A">
        <w:rPr>
          <w:b/>
          <w:sz w:val="22"/>
          <w:szCs w:val="22"/>
        </w:rPr>
        <w:t>bylo schváleno</w:t>
      </w:r>
      <w:r>
        <w:rPr>
          <w:b/>
          <w:sz w:val="22"/>
          <w:szCs w:val="22"/>
        </w:rPr>
        <w:t>.</w:t>
      </w:r>
      <w:r w:rsidRPr="00F03026">
        <w:rPr>
          <w:color w:val="000000"/>
          <w:sz w:val="22"/>
          <w:szCs w:val="22"/>
        </w:rPr>
        <w:t xml:space="preserve"> </w:t>
      </w:r>
    </w:p>
    <w:p w:rsidR="00F75645" w:rsidRDefault="00F75645" w:rsidP="008E369D">
      <w:pPr>
        <w:suppressAutoHyphens w:val="0"/>
        <w:jc w:val="both"/>
        <w:rPr>
          <w:b/>
          <w:iCs/>
          <w:sz w:val="22"/>
          <w:szCs w:val="22"/>
          <w:u w:val="single"/>
        </w:rPr>
      </w:pPr>
    </w:p>
    <w:p w:rsidR="00F75645" w:rsidRDefault="00F75645" w:rsidP="008E369D">
      <w:pPr>
        <w:suppressAutoHyphens w:val="0"/>
        <w:jc w:val="both"/>
        <w:rPr>
          <w:b/>
          <w:iCs/>
          <w:sz w:val="22"/>
          <w:szCs w:val="22"/>
          <w:u w:val="single"/>
        </w:rPr>
      </w:pPr>
    </w:p>
    <w:p w:rsidR="00F75645" w:rsidRPr="008E369D" w:rsidRDefault="00F75645" w:rsidP="008E369D">
      <w:pPr>
        <w:suppressAutoHyphens w:val="0"/>
        <w:jc w:val="both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Bod č. 8 - Mezitímní závěrka Obce Moravský Žižkov k datu </w:t>
      </w:r>
      <w:smartTag w:uri="urn:schemas-microsoft-com:office:smarttags" w:element="PersonName">
        <w:r>
          <w:rPr>
            <w:b/>
            <w:iCs/>
            <w:sz w:val="22"/>
            <w:szCs w:val="22"/>
            <w:u w:val="single"/>
          </w:rPr>
          <w:t>30. 9. 2014</w:t>
        </w:r>
      </w:smartTag>
    </w:p>
    <w:p w:rsidR="00F75645" w:rsidRPr="00564980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564980">
        <w:rPr>
          <w:b/>
          <w:sz w:val="22"/>
          <w:szCs w:val="22"/>
          <w:u w:val="single"/>
        </w:rPr>
        <w:t>Návrh usnesení č. Z II. /</w:t>
      </w:r>
      <w:r>
        <w:rPr>
          <w:b/>
          <w:sz w:val="22"/>
          <w:szCs w:val="22"/>
          <w:u w:val="single"/>
        </w:rPr>
        <w:t>30</w:t>
      </w:r>
      <w:r w:rsidRPr="00564980">
        <w:rPr>
          <w:b/>
          <w:sz w:val="22"/>
          <w:szCs w:val="22"/>
          <w:u w:val="single"/>
        </w:rPr>
        <w:t>/2014</w:t>
      </w:r>
    </w:p>
    <w:p w:rsidR="00F75645" w:rsidRPr="00564980" w:rsidRDefault="00F75645" w:rsidP="00A45439">
      <w:pPr>
        <w:jc w:val="both"/>
        <w:outlineLvl w:val="0"/>
        <w:rPr>
          <w:sz w:val="22"/>
          <w:szCs w:val="22"/>
        </w:rPr>
      </w:pPr>
      <w:r w:rsidRPr="00564980">
        <w:rPr>
          <w:sz w:val="22"/>
          <w:szCs w:val="22"/>
        </w:rPr>
        <w:t>Zastupitelstvo obce Moravský Žižkov</w:t>
      </w:r>
    </w:p>
    <w:p w:rsidR="00F75645" w:rsidRPr="00564980" w:rsidRDefault="00F75645" w:rsidP="00A45439">
      <w:pPr>
        <w:jc w:val="both"/>
        <w:rPr>
          <w:sz w:val="22"/>
          <w:szCs w:val="22"/>
        </w:rPr>
      </w:pPr>
      <w:r w:rsidRPr="00564980">
        <w:rPr>
          <w:b/>
          <w:sz w:val="22"/>
          <w:szCs w:val="22"/>
        </w:rPr>
        <w:t xml:space="preserve">p r o j e d n a l o   a    s c h v á l i l o   </w:t>
      </w:r>
      <w:r w:rsidRPr="00564980">
        <w:rPr>
          <w:sz w:val="22"/>
          <w:szCs w:val="22"/>
        </w:rPr>
        <w:t xml:space="preserve">Mezitímní účetní závěrku obce Moravský Žižkov sestavenou ke dni </w:t>
      </w:r>
      <w:smartTag w:uri="urn:schemas-microsoft-com:office:smarttags" w:element="PersonName">
        <w:r w:rsidRPr="00564980">
          <w:rPr>
            <w:sz w:val="22"/>
            <w:szCs w:val="22"/>
          </w:rPr>
          <w:t>30.9.2014.</w:t>
        </w:r>
      </w:smartTag>
      <w:r w:rsidRPr="00564980">
        <w:rPr>
          <w:sz w:val="22"/>
          <w:szCs w:val="22"/>
        </w:rPr>
        <w:t xml:space="preserve">  </w:t>
      </w:r>
    </w:p>
    <w:p w:rsidR="00F75645" w:rsidRPr="00564980" w:rsidRDefault="00F75645" w:rsidP="00A45439">
      <w:pPr>
        <w:jc w:val="both"/>
        <w:rPr>
          <w:b/>
          <w:sz w:val="22"/>
          <w:szCs w:val="22"/>
        </w:rPr>
      </w:pPr>
      <w:r w:rsidRPr="00564980">
        <w:rPr>
          <w:b/>
          <w:sz w:val="22"/>
          <w:szCs w:val="22"/>
        </w:rPr>
        <w:t xml:space="preserve">Výsledek hlasování:  </w:t>
      </w:r>
      <w:r w:rsidRPr="00564980">
        <w:rPr>
          <w:b/>
          <w:sz w:val="22"/>
          <w:szCs w:val="22"/>
        </w:rPr>
        <w:tab/>
        <w:t>pro – 12</w:t>
      </w:r>
      <w:r w:rsidRPr="00564980">
        <w:rPr>
          <w:b/>
          <w:sz w:val="22"/>
          <w:szCs w:val="22"/>
        </w:rPr>
        <w:tab/>
        <w:t>proti – 0</w:t>
      </w:r>
      <w:r w:rsidRPr="00564980">
        <w:rPr>
          <w:b/>
          <w:sz w:val="22"/>
          <w:szCs w:val="22"/>
        </w:rPr>
        <w:tab/>
        <w:t>zdrželi se – 0</w:t>
      </w:r>
    </w:p>
    <w:p w:rsidR="00F75645" w:rsidRPr="00564980" w:rsidRDefault="00F75645" w:rsidP="00A45439">
      <w:pPr>
        <w:jc w:val="both"/>
        <w:outlineLvl w:val="0"/>
        <w:rPr>
          <w:b/>
          <w:sz w:val="22"/>
          <w:szCs w:val="22"/>
        </w:rPr>
      </w:pPr>
      <w:r w:rsidRPr="00564980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30</w:t>
      </w:r>
      <w:r w:rsidRPr="00564980">
        <w:rPr>
          <w:b/>
          <w:sz w:val="22"/>
          <w:szCs w:val="22"/>
        </w:rPr>
        <w:t xml:space="preserve"> bylo schváleno.  </w:t>
      </w:r>
    </w:p>
    <w:p w:rsidR="00F75645" w:rsidRPr="00564980" w:rsidRDefault="00F75645" w:rsidP="00A45439">
      <w:pPr>
        <w:suppressAutoHyphens w:val="0"/>
        <w:jc w:val="both"/>
        <w:rPr>
          <w:b/>
          <w:iCs/>
          <w:sz w:val="22"/>
          <w:szCs w:val="22"/>
          <w:u w:val="single"/>
        </w:rPr>
      </w:pPr>
    </w:p>
    <w:p w:rsidR="00F75645" w:rsidRDefault="00F75645" w:rsidP="00A45439">
      <w:pPr>
        <w:suppressAutoHyphens w:val="0"/>
        <w:jc w:val="both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Bod č. 9 - Smlouva o bezúplatném převodu majetku č. 09/2014 s Regionem Podluží, svazkem obcí</w:t>
      </w:r>
    </w:p>
    <w:p w:rsidR="00F75645" w:rsidRPr="004F2C85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4F2C85">
        <w:rPr>
          <w:b/>
          <w:sz w:val="22"/>
          <w:szCs w:val="22"/>
          <w:u w:val="single"/>
        </w:rPr>
        <w:t>Návrh usnesení č. Z</w:t>
      </w:r>
      <w:r>
        <w:rPr>
          <w:b/>
          <w:sz w:val="22"/>
          <w:szCs w:val="22"/>
          <w:u w:val="single"/>
        </w:rPr>
        <w:t xml:space="preserve"> II. </w:t>
      </w:r>
      <w:r w:rsidRPr="004F2C85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31/2014</w:t>
      </w:r>
    </w:p>
    <w:p w:rsidR="00F75645" w:rsidRPr="004F2C85" w:rsidRDefault="00F75645" w:rsidP="00A45439">
      <w:pPr>
        <w:jc w:val="both"/>
        <w:outlineLvl w:val="0"/>
        <w:rPr>
          <w:sz w:val="22"/>
          <w:szCs w:val="22"/>
        </w:rPr>
      </w:pPr>
      <w:r w:rsidRPr="004F2C85">
        <w:rPr>
          <w:sz w:val="22"/>
          <w:szCs w:val="22"/>
        </w:rPr>
        <w:t>Zastupitelstvo obce Moravský Žižkov</w:t>
      </w:r>
    </w:p>
    <w:p w:rsidR="00F75645" w:rsidRDefault="00F75645" w:rsidP="00A45439">
      <w:pPr>
        <w:suppressAutoHyphens w:val="0"/>
        <w:jc w:val="both"/>
      </w:pPr>
      <w:r>
        <w:rPr>
          <w:b/>
          <w:sz w:val="22"/>
          <w:szCs w:val="22"/>
        </w:rPr>
        <w:t>s c h v á l i l</w:t>
      </w:r>
      <w:r w:rsidRPr="00F375B0">
        <w:rPr>
          <w:b/>
          <w:sz w:val="22"/>
          <w:szCs w:val="22"/>
        </w:rPr>
        <w:t xml:space="preserve"> o</w:t>
      </w:r>
      <w:r w:rsidRPr="00F375B0">
        <w:rPr>
          <w:sz w:val="22"/>
          <w:szCs w:val="22"/>
        </w:rPr>
        <w:t xml:space="preserve">   </w:t>
      </w:r>
      <w:r w:rsidRPr="00F375B0">
        <w:rPr>
          <w:iCs/>
          <w:sz w:val="22"/>
          <w:szCs w:val="22"/>
        </w:rPr>
        <w:t>Smlouv</w:t>
      </w:r>
      <w:r>
        <w:rPr>
          <w:iCs/>
          <w:sz w:val="22"/>
          <w:szCs w:val="22"/>
        </w:rPr>
        <w:t>u</w:t>
      </w:r>
      <w:r w:rsidRPr="00F375B0">
        <w:rPr>
          <w:iCs/>
          <w:sz w:val="22"/>
          <w:szCs w:val="22"/>
        </w:rPr>
        <w:t xml:space="preserve"> o bezúplatném převodu majetku č. 09/2014 s Regionem Podluží, svazkem obcí</w:t>
      </w:r>
      <w:r>
        <w:rPr>
          <w:iCs/>
          <w:sz w:val="22"/>
          <w:szCs w:val="22"/>
        </w:rPr>
        <w:t xml:space="preserve"> týkající se majetku Souboru značení ulic, informačního panelu a mobiliáře pro informační  místo.</w:t>
      </w:r>
      <w:r>
        <w:t xml:space="preserve"> </w:t>
      </w:r>
    </w:p>
    <w:p w:rsidR="00F75645" w:rsidRPr="004F2C85" w:rsidRDefault="00F75645" w:rsidP="00A45439">
      <w:pPr>
        <w:jc w:val="both"/>
        <w:rPr>
          <w:b/>
          <w:sz w:val="22"/>
          <w:szCs w:val="22"/>
        </w:rPr>
      </w:pPr>
      <w:r w:rsidRPr="004F2C85">
        <w:rPr>
          <w:b/>
          <w:sz w:val="22"/>
          <w:szCs w:val="22"/>
        </w:rPr>
        <w:t xml:space="preserve">Výsledek hlasování:  </w:t>
      </w:r>
      <w:r w:rsidRPr="004F2C85">
        <w:rPr>
          <w:b/>
          <w:sz w:val="22"/>
          <w:szCs w:val="22"/>
        </w:rPr>
        <w:tab/>
        <w:t>pro – 1</w:t>
      </w:r>
      <w:r>
        <w:rPr>
          <w:b/>
          <w:sz w:val="22"/>
          <w:szCs w:val="22"/>
        </w:rPr>
        <w:t>2</w:t>
      </w:r>
      <w:r w:rsidRPr="004F2C85">
        <w:rPr>
          <w:b/>
          <w:sz w:val="22"/>
          <w:szCs w:val="22"/>
        </w:rPr>
        <w:tab/>
        <w:t>proti – 0</w:t>
      </w:r>
      <w:r w:rsidRPr="004F2C85">
        <w:rPr>
          <w:b/>
          <w:sz w:val="22"/>
          <w:szCs w:val="22"/>
        </w:rPr>
        <w:tab/>
        <w:t>zdrželi se – 0</w:t>
      </w:r>
    </w:p>
    <w:p w:rsidR="00F75645" w:rsidRDefault="00F75645" w:rsidP="00A45439">
      <w:pPr>
        <w:jc w:val="both"/>
        <w:outlineLvl w:val="0"/>
        <w:rPr>
          <w:b/>
          <w:sz w:val="22"/>
          <w:szCs w:val="22"/>
        </w:rPr>
      </w:pPr>
      <w:r w:rsidRPr="004F2C85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 xml:space="preserve">31 </w:t>
      </w:r>
      <w:r w:rsidRPr="004F2C85">
        <w:rPr>
          <w:b/>
          <w:sz w:val="22"/>
          <w:szCs w:val="22"/>
        </w:rPr>
        <w:t xml:space="preserve">bylo schváleno.  </w:t>
      </w:r>
    </w:p>
    <w:p w:rsidR="00F75645" w:rsidRDefault="00F75645" w:rsidP="00A45439">
      <w:pPr>
        <w:suppressAutoHyphens w:val="0"/>
        <w:jc w:val="both"/>
        <w:rPr>
          <w:b/>
          <w:iCs/>
          <w:sz w:val="22"/>
          <w:szCs w:val="22"/>
          <w:u w:val="single"/>
        </w:rPr>
      </w:pPr>
    </w:p>
    <w:p w:rsidR="00F75645" w:rsidRDefault="00F75645" w:rsidP="00A45439">
      <w:pPr>
        <w:suppressAutoHyphens w:val="0"/>
        <w:jc w:val="both"/>
        <w:rPr>
          <w:b/>
          <w:iCs/>
          <w:sz w:val="22"/>
          <w:szCs w:val="22"/>
          <w:u w:val="single"/>
        </w:rPr>
      </w:pPr>
    </w:p>
    <w:p w:rsidR="00F75645" w:rsidRPr="008E369D" w:rsidRDefault="00F75645" w:rsidP="008E369D">
      <w:pPr>
        <w:suppressAutoHyphens w:val="0"/>
        <w:jc w:val="both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Bod č. 10 - Aktualizace jednacího řádu zastupitelstva obce Moravský Žižkov </w:t>
      </w:r>
    </w:p>
    <w:p w:rsidR="00F75645" w:rsidRPr="004F2C85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4F2C85">
        <w:rPr>
          <w:b/>
          <w:sz w:val="22"/>
          <w:szCs w:val="22"/>
          <w:u w:val="single"/>
        </w:rPr>
        <w:t>Návrh usnesení č. Z</w:t>
      </w:r>
      <w:r>
        <w:rPr>
          <w:b/>
          <w:sz w:val="22"/>
          <w:szCs w:val="22"/>
          <w:u w:val="single"/>
        </w:rPr>
        <w:t xml:space="preserve"> II. </w:t>
      </w:r>
      <w:r w:rsidRPr="004F2C85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32/2014</w:t>
      </w:r>
    </w:p>
    <w:p w:rsidR="00F75645" w:rsidRPr="004F2C85" w:rsidRDefault="00F75645" w:rsidP="00A45439">
      <w:pPr>
        <w:jc w:val="both"/>
        <w:outlineLvl w:val="0"/>
        <w:rPr>
          <w:sz w:val="22"/>
          <w:szCs w:val="22"/>
        </w:rPr>
      </w:pPr>
      <w:r w:rsidRPr="004F2C85">
        <w:rPr>
          <w:sz w:val="22"/>
          <w:szCs w:val="22"/>
        </w:rPr>
        <w:t>Zastupitelstvo obce Moravský Žižkov</w:t>
      </w:r>
    </w:p>
    <w:p w:rsidR="00F75645" w:rsidRDefault="00F75645" w:rsidP="00A45439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 c h v á l i l</w:t>
      </w:r>
      <w:r w:rsidRPr="00F375B0">
        <w:rPr>
          <w:b/>
          <w:sz w:val="22"/>
          <w:szCs w:val="22"/>
        </w:rPr>
        <w:t xml:space="preserve"> o</w:t>
      </w:r>
      <w:r w:rsidRPr="00F375B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Aktualizaci Jednacího řádu Zastupitelstva obce Moravský Žižkov. </w:t>
      </w:r>
    </w:p>
    <w:p w:rsidR="00F75645" w:rsidRPr="004F2C85" w:rsidRDefault="00F75645" w:rsidP="00A45439">
      <w:pPr>
        <w:jc w:val="both"/>
        <w:rPr>
          <w:b/>
          <w:sz w:val="22"/>
          <w:szCs w:val="22"/>
        </w:rPr>
      </w:pPr>
      <w:r w:rsidRPr="004F2C85">
        <w:rPr>
          <w:b/>
          <w:sz w:val="22"/>
          <w:szCs w:val="22"/>
        </w:rPr>
        <w:t xml:space="preserve">Výsledek hlasování:  </w:t>
      </w:r>
      <w:r w:rsidRPr="004F2C85">
        <w:rPr>
          <w:b/>
          <w:sz w:val="22"/>
          <w:szCs w:val="22"/>
        </w:rPr>
        <w:tab/>
        <w:t>pro – 1</w:t>
      </w:r>
      <w:r>
        <w:rPr>
          <w:b/>
          <w:sz w:val="22"/>
          <w:szCs w:val="22"/>
        </w:rPr>
        <w:t>2</w:t>
      </w:r>
      <w:r w:rsidRPr="004F2C85">
        <w:rPr>
          <w:b/>
          <w:sz w:val="22"/>
          <w:szCs w:val="22"/>
        </w:rPr>
        <w:tab/>
        <w:t>proti – 0</w:t>
      </w:r>
      <w:r w:rsidRPr="004F2C85">
        <w:rPr>
          <w:b/>
          <w:sz w:val="22"/>
          <w:szCs w:val="22"/>
        </w:rPr>
        <w:tab/>
        <w:t>zdrželi se – 0</w:t>
      </w:r>
    </w:p>
    <w:p w:rsidR="00F75645" w:rsidRDefault="00F75645" w:rsidP="00A45439">
      <w:pPr>
        <w:jc w:val="both"/>
        <w:outlineLvl w:val="0"/>
        <w:rPr>
          <w:b/>
          <w:sz w:val="22"/>
          <w:szCs w:val="22"/>
        </w:rPr>
      </w:pPr>
      <w:r w:rsidRPr="004F2C85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32</w:t>
      </w:r>
      <w:r w:rsidRPr="004F2C85">
        <w:rPr>
          <w:b/>
          <w:sz w:val="22"/>
          <w:szCs w:val="22"/>
        </w:rPr>
        <w:t xml:space="preserve"> bylo schváleno.  </w:t>
      </w:r>
    </w:p>
    <w:p w:rsidR="00F75645" w:rsidRPr="00F375B0" w:rsidRDefault="00F75645" w:rsidP="00A45439">
      <w:pPr>
        <w:suppressAutoHyphens w:val="0"/>
        <w:jc w:val="both"/>
        <w:rPr>
          <w:iCs/>
          <w:sz w:val="22"/>
          <w:szCs w:val="22"/>
        </w:rPr>
      </w:pPr>
    </w:p>
    <w:p w:rsidR="00F75645" w:rsidRPr="008E369D" w:rsidRDefault="00F75645" w:rsidP="008E369D">
      <w:pPr>
        <w:suppressAutoHyphens w:val="0"/>
        <w:jc w:val="both"/>
        <w:rPr>
          <w:b/>
          <w:sz w:val="22"/>
          <w:szCs w:val="22"/>
          <w:u w:val="single"/>
        </w:rPr>
      </w:pPr>
      <w:r w:rsidRPr="001E116D">
        <w:rPr>
          <w:b/>
          <w:iCs/>
          <w:sz w:val="22"/>
          <w:szCs w:val="22"/>
          <w:u w:val="single"/>
        </w:rPr>
        <w:t xml:space="preserve">Bod č. 11 - Obecně závazná vyhláška č. 1/2014 </w:t>
      </w:r>
      <w:r w:rsidRPr="001E116D">
        <w:rPr>
          <w:b/>
          <w:sz w:val="22"/>
          <w:szCs w:val="22"/>
          <w:u w:val="single"/>
        </w:rPr>
        <w:t>o místním poplatku za provoz systému shromažďování, sběru, přepravy, třídění, využívání a odstraňování komunálních odpadů</w:t>
      </w:r>
    </w:p>
    <w:p w:rsidR="00F75645" w:rsidRPr="004F2C85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4F2C85">
        <w:rPr>
          <w:b/>
          <w:sz w:val="22"/>
          <w:szCs w:val="22"/>
          <w:u w:val="single"/>
        </w:rPr>
        <w:t>Návrh usnesení č. Z</w:t>
      </w:r>
      <w:r>
        <w:rPr>
          <w:b/>
          <w:sz w:val="22"/>
          <w:szCs w:val="22"/>
          <w:u w:val="single"/>
        </w:rPr>
        <w:t xml:space="preserve"> II. </w:t>
      </w:r>
      <w:r w:rsidRPr="004F2C85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33/2014</w:t>
      </w:r>
    </w:p>
    <w:p w:rsidR="00F75645" w:rsidRPr="004F2C85" w:rsidRDefault="00F75645" w:rsidP="00A45439">
      <w:pPr>
        <w:jc w:val="both"/>
        <w:outlineLvl w:val="0"/>
        <w:rPr>
          <w:sz w:val="22"/>
          <w:szCs w:val="22"/>
        </w:rPr>
      </w:pPr>
      <w:r w:rsidRPr="004F2C85">
        <w:rPr>
          <w:sz w:val="22"/>
          <w:szCs w:val="22"/>
        </w:rPr>
        <w:t>Zastupitelstvo obce Moravský Žižkov</w:t>
      </w:r>
    </w:p>
    <w:p w:rsidR="00F75645" w:rsidRPr="00447A13" w:rsidRDefault="00F75645" w:rsidP="00A45439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 c h v á l i l</w:t>
      </w:r>
      <w:r w:rsidRPr="00F375B0">
        <w:rPr>
          <w:b/>
          <w:sz w:val="22"/>
          <w:szCs w:val="22"/>
        </w:rPr>
        <w:t xml:space="preserve"> o</w:t>
      </w:r>
      <w:r w:rsidRPr="00F375B0">
        <w:rPr>
          <w:sz w:val="22"/>
          <w:szCs w:val="22"/>
        </w:rPr>
        <w:t xml:space="preserve">   </w:t>
      </w:r>
      <w:r w:rsidRPr="00447A13">
        <w:rPr>
          <w:iCs/>
          <w:sz w:val="22"/>
          <w:szCs w:val="22"/>
        </w:rPr>
        <w:t xml:space="preserve">Obecně závazná vyhláška č. 1/2014 </w:t>
      </w:r>
      <w:r w:rsidRPr="00447A13">
        <w:rPr>
          <w:sz w:val="22"/>
          <w:szCs w:val="22"/>
        </w:rPr>
        <w:t>o místním poplatku za provoz systému shromažďování, sběru, přepravy, třídění, využívání a odstraňování komunálních odpadů</w:t>
      </w:r>
    </w:p>
    <w:p w:rsidR="00F75645" w:rsidRPr="004F2C85" w:rsidRDefault="00F75645" w:rsidP="00A45439">
      <w:pPr>
        <w:jc w:val="both"/>
        <w:rPr>
          <w:b/>
          <w:sz w:val="22"/>
          <w:szCs w:val="22"/>
        </w:rPr>
      </w:pPr>
      <w:r w:rsidRPr="004F2C85">
        <w:rPr>
          <w:b/>
          <w:sz w:val="22"/>
          <w:szCs w:val="22"/>
        </w:rPr>
        <w:t xml:space="preserve">Výsledek hlasování:  </w:t>
      </w:r>
      <w:r w:rsidRPr="004F2C85">
        <w:rPr>
          <w:b/>
          <w:sz w:val="22"/>
          <w:szCs w:val="22"/>
        </w:rPr>
        <w:tab/>
        <w:t>pro – 1</w:t>
      </w:r>
      <w:r>
        <w:rPr>
          <w:b/>
          <w:sz w:val="22"/>
          <w:szCs w:val="22"/>
        </w:rPr>
        <w:t>2</w:t>
      </w:r>
      <w:r w:rsidRPr="004F2C85">
        <w:rPr>
          <w:b/>
          <w:sz w:val="22"/>
          <w:szCs w:val="22"/>
        </w:rPr>
        <w:tab/>
        <w:t>proti – 0</w:t>
      </w:r>
      <w:r w:rsidRPr="004F2C85">
        <w:rPr>
          <w:b/>
          <w:sz w:val="22"/>
          <w:szCs w:val="22"/>
        </w:rPr>
        <w:tab/>
        <w:t>zdrželi se – 0</w:t>
      </w:r>
    </w:p>
    <w:p w:rsidR="00F75645" w:rsidRDefault="00F75645" w:rsidP="00A45439">
      <w:pPr>
        <w:jc w:val="both"/>
        <w:outlineLvl w:val="0"/>
        <w:rPr>
          <w:b/>
          <w:sz w:val="22"/>
          <w:szCs w:val="22"/>
        </w:rPr>
      </w:pPr>
      <w:r w:rsidRPr="004F2C85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33</w:t>
      </w:r>
      <w:r w:rsidRPr="004F2C85">
        <w:rPr>
          <w:b/>
          <w:sz w:val="22"/>
          <w:szCs w:val="22"/>
        </w:rPr>
        <w:t xml:space="preserve"> bylo schváleno.  </w:t>
      </w:r>
    </w:p>
    <w:p w:rsidR="00F75645" w:rsidRPr="001E116D" w:rsidRDefault="00F75645" w:rsidP="00A45439">
      <w:pPr>
        <w:suppressAutoHyphens w:val="0"/>
        <w:jc w:val="both"/>
        <w:rPr>
          <w:b/>
          <w:iCs/>
          <w:sz w:val="22"/>
          <w:szCs w:val="22"/>
          <w:u w:val="single"/>
        </w:rPr>
      </w:pPr>
    </w:p>
    <w:p w:rsidR="00F75645" w:rsidRPr="008E369D" w:rsidRDefault="00F75645" w:rsidP="00A45439">
      <w:pPr>
        <w:suppressAutoHyphens w:val="0"/>
        <w:jc w:val="both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Bod č. 12 - Nabytí nového majetku do užívání</w:t>
      </w:r>
    </w:p>
    <w:p w:rsidR="00F75645" w:rsidRPr="004F2C85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4F2C85">
        <w:rPr>
          <w:b/>
          <w:sz w:val="22"/>
          <w:szCs w:val="22"/>
          <w:u w:val="single"/>
        </w:rPr>
        <w:t>Návrh usnesení č. Z</w:t>
      </w:r>
      <w:r>
        <w:rPr>
          <w:b/>
          <w:sz w:val="22"/>
          <w:szCs w:val="22"/>
          <w:u w:val="single"/>
        </w:rPr>
        <w:t xml:space="preserve"> II. </w:t>
      </w:r>
      <w:r w:rsidRPr="004F2C85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34/2014</w:t>
      </w:r>
    </w:p>
    <w:p w:rsidR="00F75645" w:rsidRPr="004F2C85" w:rsidRDefault="00F75645" w:rsidP="00A45439">
      <w:pPr>
        <w:jc w:val="both"/>
        <w:outlineLvl w:val="0"/>
        <w:rPr>
          <w:sz w:val="22"/>
          <w:szCs w:val="22"/>
        </w:rPr>
      </w:pPr>
      <w:r w:rsidRPr="004F2C85">
        <w:rPr>
          <w:sz w:val="22"/>
          <w:szCs w:val="22"/>
        </w:rPr>
        <w:t>Zastupitelstvo obce Moravský Žižkov</w:t>
      </w:r>
    </w:p>
    <w:p w:rsidR="00F75645" w:rsidRPr="00447A13" w:rsidRDefault="00F75645" w:rsidP="00A45439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 c h v á l i l</w:t>
      </w:r>
      <w:r w:rsidRPr="00F375B0">
        <w:rPr>
          <w:b/>
          <w:sz w:val="22"/>
          <w:szCs w:val="22"/>
        </w:rPr>
        <w:t xml:space="preserve"> o</w:t>
      </w:r>
      <w:r w:rsidRPr="00F375B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nabytí nového majetku - mobilní plechové garáže do majetku Obce Moravský Žižkov.   </w:t>
      </w:r>
    </w:p>
    <w:p w:rsidR="00F75645" w:rsidRPr="004F2C85" w:rsidRDefault="00F75645" w:rsidP="00A45439">
      <w:pPr>
        <w:jc w:val="both"/>
        <w:rPr>
          <w:b/>
          <w:sz w:val="22"/>
          <w:szCs w:val="22"/>
        </w:rPr>
      </w:pPr>
      <w:r w:rsidRPr="004F2C85">
        <w:rPr>
          <w:b/>
          <w:sz w:val="22"/>
          <w:szCs w:val="22"/>
        </w:rPr>
        <w:t xml:space="preserve">Výsledek hlasování:  </w:t>
      </w:r>
      <w:r w:rsidRPr="004F2C85">
        <w:rPr>
          <w:b/>
          <w:sz w:val="22"/>
          <w:szCs w:val="22"/>
        </w:rPr>
        <w:tab/>
        <w:t>pro – 1</w:t>
      </w:r>
      <w:r>
        <w:rPr>
          <w:b/>
          <w:sz w:val="22"/>
          <w:szCs w:val="22"/>
        </w:rPr>
        <w:t>2</w:t>
      </w:r>
      <w:r w:rsidRPr="004F2C85">
        <w:rPr>
          <w:b/>
          <w:sz w:val="22"/>
          <w:szCs w:val="22"/>
        </w:rPr>
        <w:tab/>
        <w:t>proti – 0</w:t>
      </w:r>
      <w:r w:rsidRPr="004F2C85">
        <w:rPr>
          <w:b/>
          <w:sz w:val="22"/>
          <w:szCs w:val="22"/>
        </w:rPr>
        <w:tab/>
        <w:t>zdrželi se – 0</w:t>
      </w:r>
    </w:p>
    <w:p w:rsidR="00F75645" w:rsidRDefault="00F75645" w:rsidP="00A45439">
      <w:pPr>
        <w:jc w:val="both"/>
        <w:outlineLvl w:val="0"/>
        <w:rPr>
          <w:b/>
          <w:sz w:val="22"/>
          <w:szCs w:val="22"/>
        </w:rPr>
      </w:pPr>
      <w:r w:rsidRPr="004F2C85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34</w:t>
      </w:r>
      <w:r w:rsidRPr="004F2C85">
        <w:rPr>
          <w:b/>
          <w:sz w:val="22"/>
          <w:szCs w:val="22"/>
        </w:rPr>
        <w:t xml:space="preserve"> bylo schváleno.  </w:t>
      </w:r>
    </w:p>
    <w:p w:rsidR="00F75645" w:rsidRDefault="00F75645" w:rsidP="00A45439">
      <w:pPr>
        <w:suppressAutoHyphens w:val="0"/>
        <w:jc w:val="both"/>
        <w:rPr>
          <w:b/>
          <w:iCs/>
          <w:sz w:val="22"/>
          <w:szCs w:val="22"/>
          <w:u w:val="single"/>
        </w:rPr>
      </w:pPr>
    </w:p>
    <w:p w:rsidR="00F75645" w:rsidRPr="008E369D" w:rsidRDefault="00F75645" w:rsidP="00A45439">
      <w:pPr>
        <w:suppressAutoHyphens w:val="0"/>
        <w:jc w:val="both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Bod č. 13 - Žádost o prodloužení termínu vyúčtování přijatých darů - doplňující bod</w:t>
      </w:r>
    </w:p>
    <w:p w:rsidR="00F75645" w:rsidRPr="004F2C85" w:rsidRDefault="00F75645" w:rsidP="00A45439">
      <w:pPr>
        <w:jc w:val="both"/>
        <w:outlineLvl w:val="0"/>
        <w:rPr>
          <w:b/>
          <w:sz w:val="22"/>
          <w:szCs w:val="22"/>
          <w:u w:val="single"/>
        </w:rPr>
      </w:pPr>
      <w:r w:rsidRPr="004F2C85">
        <w:rPr>
          <w:b/>
          <w:sz w:val="22"/>
          <w:szCs w:val="22"/>
          <w:u w:val="single"/>
        </w:rPr>
        <w:t>Návrh usnesení č. Z</w:t>
      </w:r>
      <w:r>
        <w:rPr>
          <w:b/>
          <w:sz w:val="22"/>
          <w:szCs w:val="22"/>
          <w:u w:val="single"/>
        </w:rPr>
        <w:t xml:space="preserve"> II. </w:t>
      </w:r>
      <w:r w:rsidRPr="004F2C85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35/2014</w:t>
      </w:r>
    </w:p>
    <w:p w:rsidR="00F75645" w:rsidRPr="004F2C85" w:rsidRDefault="00F75645" w:rsidP="00A45439">
      <w:pPr>
        <w:jc w:val="both"/>
        <w:outlineLvl w:val="0"/>
        <w:rPr>
          <w:sz w:val="22"/>
          <w:szCs w:val="22"/>
        </w:rPr>
      </w:pPr>
      <w:r w:rsidRPr="004F2C85">
        <w:rPr>
          <w:sz w:val="22"/>
          <w:szCs w:val="22"/>
        </w:rPr>
        <w:t>Zastupitelstvo obce Moravský Žižkov</w:t>
      </w:r>
    </w:p>
    <w:p w:rsidR="00F75645" w:rsidRPr="00447A13" w:rsidRDefault="00F75645" w:rsidP="00A45439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 c h v á l i l</w:t>
      </w:r>
      <w:r w:rsidRPr="00F375B0">
        <w:rPr>
          <w:b/>
          <w:sz w:val="22"/>
          <w:szCs w:val="22"/>
        </w:rPr>
        <w:t xml:space="preserve"> o</w:t>
      </w:r>
      <w:r w:rsidRPr="00F375B0">
        <w:rPr>
          <w:sz w:val="22"/>
          <w:szCs w:val="22"/>
        </w:rPr>
        <w:t xml:space="preserve">   </w:t>
      </w:r>
      <w:r>
        <w:rPr>
          <w:sz w:val="22"/>
          <w:szCs w:val="22"/>
        </w:rPr>
        <w:t>Prodloužení vyúčtování přijatých darů do </w:t>
      </w:r>
      <w:smartTag w:uri="urn:schemas-microsoft-com:office:smarttags" w:element="PersonName">
        <w:r>
          <w:rPr>
            <w:sz w:val="22"/>
            <w:szCs w:val="22"/>
          </w:rPr>
          <w:t>31. 12. 2016.</w:t>
        </w:r>
      </w:smartTag>
    </w:p>
    <w:p w:rsidR="00F75645" w:rsidRPr="004F2C85" w:rsidRDefault="00F75645" w:rsidP="00A45439">
      <w:pPr>
        <w:jc w:val="both"/>
        <w:rPr>
          <w:b/>
          <w:sz w:val="22"/>
          <w:szCs w:val="22"/>
        </w:rPr>
      </w:pPr>
      <w:r w:rsidRPr="004F2C85">
        <w:rPr>
          <w:b/>
          <w:sz w:val="22"/>
          <w:szCs w:val="22"/>
        </w:rPr>
        <w:t xml:space="preserve">Výsledek hlasování:  </w:t>
      </w:r>
      <w:r w:rsidRPr="004F2C85">
        <w:rPr>
          <w:b/>
          <w:sz w:val="22"/>
          <w:szCs w:val="22"/>
        </w:rPr>
        <w:tab/>
        <w:t>pro – 1</w:t>
      </w:r>
      <w:r>
        <w:rPr>
          <w:b/>
          <w:sz w:val="22"/>
          <w:szCs w:val="22"/>
        </w:rPr>
        <w:t>2</w:t>
      </w:r>
      <w:r w:rsidRPr="004F2C85">
        <w:rPr>
          <w:b/>
          <w:sz w:val="22"/>
          <w:szCs w:val="22"/>
        </w:rPr>
        <w:tab/>
        <w:t>proti – 0</w:t>
      </w:r>
      <w:r w:rsidRPr="004F2C85">
        <w:rPr>
          <w:b/>
          <w:sz w:val="22"/>
          <w:szCs w:val="22"/>
        </w:rPr>
        <w:tab/>
        <w:t>zdrželi se – 0</w:t>
      </w:r>
    </w:p>
    <w:p w:rsidR="00F75645" w:rsidRDefault="00F75645" w:rsidP="00A45439">
      <w:pPr>
        <w:jc w:val="both"/>
        <w:outlineLvl w:val="0"/>
        <w:rPr>
          <w:b/>
          <w:sz w:val="22"/>
          <w:szCs w:val="22"/>
        </w:rPr>
      </w:pPr>
      <w:r w:rsidRPr="004F2C85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35</w:t>
      </w:r>
      <w:r w:rsidRPr="004F2C85">
        <w:rPr>
          <w:b/>
          <w:sz w:val="22"/>
          <w:szCs w:val="22"/>
        </w:rPr>
        <w:t xml:space="preserve"> bylo schváleno.  </w:t>
      </w:r>
    </w:p>
    <w:p w:rsidR="00F75645" w:rsidRDefault="00F75645" w:rsidP="00A45439">
      <w:pPr>
        <w:suppressAutoHyphens w:val="0"/>
        <w:jc w:val="both"/>
        <w:rPr>
          <w:b/>
          <w:iCs/>
          <w:sz w:val="22"/>
          <w:szCs w:val="22"/>
          <w:u w:val="single"/>
        </w:rPr>
      </w:pPr>
    </w:p>
    <w:p w:rsidR="00F75645" w:rsidRDefault="00F75645" w:rsidP="00A45439">
      <w:pPr>
        <w:jc w:val="both"/>
        <w:rPr>
          <w:b/>
          <w:iCs/>
          <w:sz w:val="22"/>
          <w:szCs w:val="22"/>
          <w:u w:val="single"/>
        </w:rPr>
      </w:pPr>
    </w:p>
    <w:p w:rsidR="00F75645" w:rsidRPr="00AA1769" w:rsidRDefault="00F75645" w:rsidP="00A45439">
      <w:pPr>
        <w:jc w:val="both"/>
        <w:rPr>
          <w:b/>
          <w:iCs/>
          <w:sz w:val="22"/>
          <w:szCs w:val="22"/>
          <w:u w:val="single"/>
        </w:rPr>
      </w:pPr>
      <w:r w:rsidRPr="00AA1769">
        <w:rPr>
          <w:b/>
          <w:iCs/>
          <w:sz w:val="22"/>
          <w:szCs w:val="22"/>
          <w:u w:val="single"/>
        </w:rPr>
        <w:t xml:space="preserve">Bod č. 14 - </w:t>
      </w:r>
      <w:r>
        <w:rPr>
          <w:b/>
          <w:iCs/>
          <w:sz w:val="22"/>
          <w:szCs w:val="22"/>
          <w:u w:val="single"/>
        </w:rPr>
        <w:t>Koupě</w:t>
      </w:r>
      <w:r w:rsidRPr="00AA1769">
        <w:rPr>
          <w:b/>
          <w:iCs/>
          <w:sz w:val="22"/>
          <w:szCs w:val="22"/>
          <w:u w:val="single"/>
        </w:rPr>
        <w:t xml:space="preserve"> pozemku p.č. 1202/6 v k.ú. Morav</w:t>
      </w:r>
      <w:r>
        <w:rPr>
          <w:b/>
          <w:iCs/>
          <w:sz w:val="22"/>
          <w:szCs w:val="22"/>
          <w:u w:val="single"/>
        </w:rPr>
        <w:t xml:space="preserve">ský </w:t>
      </w:r>
      <w:r w:rsidRPr="00AA1769">
        <w:rPr>
          <w:b/>
          <w:iCs/>
          <w:sz w:val="22"/>
          <w:szCs w:val="22"/>
          <w:u w:val="single"/>
        </w:rPr>
        <w:t>Žižkov</w:t>
      </w:r>
      <w:r>
        <w:rPr>
          <w:b/>
          <w:iCs/>
          <w:sz w:val="22"/>
          <w:szCs w:val="22"/>
          <w:u w:val="single"/>
        </w:rPr>
        <w:t xml:space="preserve"> - doplňující bod</w:t>
      </w:r>
    </w:p>
    <w:p w:rsidR="00F75645" w:rsidRPr="004F2C85" w:rsidRDefault="00F75645" w:rsidP="0045277E">
      <w:pPr>
        <w:jc w:val="both"/>
        <w:outlineLvl w:val="0"/>
        <w:rPr>
          <w:b/>
          <w:sz w:val="22"/>
          <w:szCs w:val="22"/>
          <w:u w:val="single"/>
        </w:rPr>
      </w:pPr>
      <w:r w:rsidRPr="004F2C85">
        <w:rPr>
          <w:b/>
          <w:sz w:val="22"/>
          <w:szCs w:val="22"/>
          <w:u w:val="single"/>
        </w:rPr>
        <w:t>Návrh usnesení č. Z</w:t>
      </w:r>
      <w:r>
        <w:rPr>
          <w:b/>
          <w:sz w:val="22"/>
          <w:szCs w:val="22"/>
          <w:u w:val="single"/>
        </w:rPr>
        <w:t xml:space="preserve"> II. </w:t>
      </w:r>
      <w:r w:rsidRPr="004F2C85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36/2014</w:t>
      </w:r>
    </w:p>
    <w:p w:rsidR="00F75645" w:rsidRPr="004F2C85" w:rsidRDefault="00F75645" w:rsidP="0045277E">
      <w:pPr>
        <w:jc w:val="both"/>
        <w:outlineLvl w:val="0"/>
        <w:rPr>
          <w:sz w:val="22"/>
          <w:szCs w:val="22"/>
        </w:rPr>
      </w:pPr>
      <w:r w:rsidRPr="004F2C85">
        <w:rPr>
          <w:sz w:val="22"/>
          <w:szCs w:val="22"/>
        </w:rPr>
        <w:t>Zastupitelstvo obce Moravský Žižkov</w:t>
      </w:r>
    </w:p>
    <w:p w:rsidR="00F75645" w:rsidRDefault="00F75645" w:rsidP="0045277E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I. s c h v á l i l</w:t>
      </w:r>
      <w:r w:rsidRPr="00F375B0">
        <w:rPr>
          <w:b/>
          <w:sz w:val="22"/>
          <w:szCs w:val="22"/>
        </w:rPr>
        <w:t xml:space="preserve"> o</w:t>
      </w:r>
      <w:r w:rsidRPr="00F375B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odkoupení pozemku p.č. 1202/6 o výměře </w:t>
      </w:r>
      <w:smartTag w:uri="urn:schemas-microsoft-com:office:smarttags" w:element="PersonName">
        <w:r>
          <w:rPr>
            <w:sz w:val="22"/>
            <w:szCs w:val="22"/>
          </w:rPr>
          <w:t>196 m2</w:t>
        </w:r>
      </w:smartTag>
      <w:r>
        <w:rPr>
          <w:sz w:val="22"/>
          <w:szCs w:val="22"/>
        </w:rPr>
        <w:t xml:space="preserve"> v k.ú. Moravský Žižkov za cenu 15 Kč/m2.</w:t>
      </w:r>
    </w:p>
    <w:p w:rsidR="00F75645" w:rsidRPr="00447A13" w:rsidRDefault="00F75645" w:rsidP="0045277E">
      <w:pPr>
        <w:suppressAutoHyphens w:val="0"/>
        <w:jc w:val="both"/>
        <w:rPr>
          <w:sz w:val="22"/>
          <w:szCs w:val="22"/>
        </w:rPr>
      </w:pPr>
      <w:r w:rsidRPr="008C4155">
        <w:rPr>
          <w:b/>
          <w:sz w:val="22"/>
          <w:szCs w:val="22"/>
        </w:rPr>
        <w:t>II. p</w:t>
      </w:r>
      <w:r>
        <w:rPr>
          <w:b/>
          <w:sz w:val="22"/>
          <w:szCs w:val="22"/>
        </w:rPr>
        <w:t xml:space="preserve"> </w:t>
      </w:r>
      <w:r w:rsidRPr="008C4155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8C4155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8C4155">
        <w:rPr>
          <w:b/>
          <w:sz w:val="22"/>
          <w:szCs w:val="22"/>
        </w:rPr>
        <w:t>ě</w:t>
      </w:r>
      <w:r>
        <w:rPr>
          <w:b/>
          <w:sz w:val="22"/>
          <w:szCs w:val="22"/>
        </w:rPr>
        <w:t xml:space="preserve"> </w:t>
      </w:r>
      <w:r w:rsidRPr="008C4155">
        <w:rPr>
          <w:b/>
          <w:sz w:val="22"/>
          <w:szCs w:val="22"/>
        </w:rPr>
        <w:t>ř</w:t>
      </w:r>
      <w:r>
        <w:rPr>
          <w:b/>
          <w:sz w:val="22"/>
          <w:szCs w:val="22"/>
        </w:rPr>
        <w:t xml:space="preserve"> </w:t>
      </w:r>
      <w:r w:rsidRPr="008C415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8C4155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8C4155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starostu obce uzavřením smlouvy dle bodu I.</w:t>
      </w:r>
    </w:p>
    <w:p w:rsidR="00F75645" w:rsidRPr="004F2C85" w:rsidRDefault="00F75645" w:rsidP="0045277E">
      <w:pPr>
        <w:jc w:val="both"/>
        <w:rPr>
          <w:b/>
          <w:sz w:val="22"/>
          <w:szCs w:val="22"/>
        </w:rPr>
      </w:pPr>
      <w:r w:rsidRPr="004F2C85">
        <w:rPr>
          <w:b/>
          <w:sz w:val="22"/>
          <w:szCs w:val="22"/>
        </w:rPr>
        <w:t xml:space="preserve">Výsledek hlasování:  </w:t>
      </w:r>
      <w:r w:rsidRPr="004F2C85">
        <w:rPr>
          <w:b/>
          <w:sz w:val="22"/>
          <w:szCs w:val="22"/>
        </w:rPr>
        <w:tab/>
        <w:t>pro – 1</w:t>
      </w:r>
      <w:r>
        <w:rPr>
          <w:b/>
          <w:sz w:val="22"/>
          <w:szCs w:val="22"/>
        </w:rPr>
        <w:t>2</w:t>
      </w:r>
      <w:r w:rsidRPr="004F2C85">
        <w:rPr>
          <w:b/>
          <w:sz w:val="22"/>
          <w:szCs w:val="22"/>
        </w:rPr>
        <w:tab/>
        <w:t>proti – 0</w:t>
      </w:r>
      <w:r w:rsidRPr="004F2C85">
        <w:rPr>
          <w:b/>
          <w:sz w:val="22"/>
          <w:szCs w:val="22"/>
        </w:rPr>
        <w:tab/>
        <w:t>zdrželi se – 0</w:t>
      </w:r>
    </w:p>
    <w:p w:rsidR="00F75645" w:rsidRDefault="00F75645" w:rsidP="0045277E">
      <w:pPr>
        <w:jc w:val="both"/>
        <w:outlineLvl w:val="0"/>
        <w:rPr>
          <w:b/>
          <w:sz w:val="22"/>
          <w:szCs w:val="22"/>
        </w:rPr>
      </w:pPr>
      <w:r w:rsidRPr="004F2C85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36</w:t>
      </w:r>
      <w:r w:rsidRPr="004F2C85">
        <w:rPr>
          <w:b/>
          <w:sz w:val="22"/>
          <w:szCs w:val="22"/>
        </w:rPr>
        <w:t xml:space="preserve"> bylo schváleno.  </w:t>
      </w:r>
    </w:p>
    <w:p w:rsidR="00F75645" w:rsidRDefault="00F75645" w:rsidP="00A45439">
      <w:pPr>
        <w:jc w:val="both"/>
        <w:outlineLvl w:val="0"/>
        <w:rPr>
          <w:iCs/>
          <w:sz w:val="22"/>
          <w:szCs w:val="22"/>
        </w:rPr>
      </w:pPr>
    </w:p>
    <w:p w:rsidR="00F75645" w:rsidRDefault="00F75645" w:rsidP="00A45439">
      <w:pPr>
        <w:jc w:val="both"/>
        <w:outlineLvl w:val="0"/>
        <w:rPr>
          <w:b/>
          <w:iCs/>
          <w:sz w:val="22"/>
          <w:szCs w:val="22"/>
          <w:u w:val="single"/>
        </w:rPr>
      </w:pPr>
      <w:r w:rsidRPr="00694075">
        <w:rPr>
          <w:b/>
          <w:iCs/>
          <w:sz w:val="22"/>
          <w:szCs w:val="22"/>
          <w:u w:val="single"/>
        </w:rPr>
        <w:t xml:space="preserve">Bod č. </w:t>
      </w:r>
      <w:r>
        <w:rPr>
          <w:b/>
          <w:iCs/>
          <w:sz w:val="22"/>
          <w:szCs w:val="22"/>
          <w:u w:val="single"/>
        </w:rPr>
        <w:t xml:space="preserve">15 </w:t>
      </w:r>
      <w:r w:rsidRPr="00694075">
        <w:rPr>
          <w:b/>
          <w:iCs/>
          <w:sz w:val="22"/>
          <w:szCs w:val="22"/>
          <w:u w:val="single"/>
        </w:rPr>
        <w:t>– Návrhy</w:t>
      </w:r>
      <w:r>
        <w:rPr>
          <w:b/>
          <w:iCs/>
          <w:sz w:val="22"/>
          <w:szCs w:val="22"/>
          <w:u w:val="single"/>
        </w:rPr>
        <w:t>,</w:t>
      </w:r>
      <w:r w:rsidRPr="00694075">
        <w:rPr>
          <w:b/>
          <w:iCs/>
          <w:sz w:val="22"/>
          <w:szCs w:val="22"/>
          <w:u w:val="single"/>
        </w:rPr>
        <w:t xml:space="preserve"> připomínky a diskuse</w:t>
      </w:r>
    </w:p>
    <w:p w:rsidR="00F75645" w:rsidRDefault="00F75645" w:rsidP="00A45439">
      <w:pPr>
        <w:suppressAutoHyphens w:val="0"/>
        <w:jc w:val="both"/>
        <w:rPr>
          <w:b/>
          <w:sz w:val="22"/>
          <w:szCs w:val="22"/>
          <w:u w:val="single"/>
        </w:rPr>
      </w:pPr>
    </w:p>
    <w:p w:rsidR="00F75645" w:rsidRPr="008F7E44" w:rsidRDefault="00F75645" w:rsidP="00A45439">
      <w:pPr>
        <w:suppressAutoHyphens w:val="0"/>
        <w:jc w:val="both"/>
        <w:rPr>
          <w:iCs/>
          <w:sz w:val="22"/>
          <w:szCs w:val="22"/>
        </w:rPr>
      </w:pPr>
      <w:r w:rsidRPr="00375ECE">
        <w:rPr>
          <w:b/>
          <w:sz w:val="22"/>
          <w:szCs w:val="22"/>
          <w:u w:val="single"/>
        </w:rPr>
        <w:t>Bod č.</w:t>
      </w:r>
      <w:r>
        <w:rPr>
          <w:b/>
          <w:sz w:val="22"/>
          <w:szCs w:val="22"/>
          <w:u w:val="single"/>
        </w:rPr>
        <w:t xml:space="preserve"> 16 -</w:t>
      </w:r>
      <w:r w:rsidRPr="00375ECE">
        <w:rPr>
          <w:b/>
          <w:sz w:val="22"/>
          <w:szCs w:val="22"/>
          <w:u w:val="single"/>
        </w:rPr>
        <w:t xml:space="preserve"> Závěr</w:t>
      </w:r>
    </w:p>
    <w:p w:rsidR="00F75645" w:rsidRPr="00A67E16" w:rsidRDefault="00F75645" w:rsidP="00A45439">
      <w:pPr>
        <w:jc w:val="both"/>
        <w:rPr>
          <w:b/>
          <w:sz w:val="22"/>
          <w:szCs w:val="22"/>
          <w:u w:val="single"/>
        </w:rPr>
      </w:pPr>
    </w:p>
    <w:p w:rsidR="00F75645" w:rsidRDefault="00F75645" w:rsidP="00A45439">
      <w:pPr>
        <w:jc w:val="both"/>
        <w:outlineLvl w:val="0"/>
        <w:rPr>
          <w:sz w:val="22"/>
          <w:szCs w:val="22"/>
        </w:rPr>
      </w:pPr>
    </w:p>
    <w:p w:rsidR="00F75645" w:rsidRPr="00A67E16" w:rsidRDefault="00F75645" w:rsidP="00A45439">
      <w:pPr>
        <w:jc w:val="both"/>
        <w:outlineLvl w:val="0"/>
        <w:rPr>
          <w:sz w:val="22"/>
          <w:szCs w:val="22"/>
        </w:rPr>
      </w:pPr>
      <w:r w:rsidRPr="00A67E16">
        <w:rPr>
          <w:sz w:val="22"/>
          <w:szCs w:val="22"/>
        </w:rPr>
        <w:t>Zapsala: Bronislava Kachyňová</w:t>
      </w:r>
    </w:p>
    <w:p w:rsidR="00F75645" w:rsidRDefault="00F75645" w:rsidP="00A45439">
      <w:pPr>
        <w:jc w:val="both"/>
        <w:rPr>
          <w:sz w:val="22"/>
          <w:szCs w:val="22"/>
        </w:rPr>
      </w:pPr>
    </w:p>
    <w:p w:rsidR="00F75645" w:rsidRDefault="00F75645" w:rsidP="00A45439">
      <w:pPr>
        <w:jc w:val="both"/>
        <w:rPr>
          <w:sz w:val="22"/>
          <w:szCs w:val="22"/>
        </w:rPr>
      </w:pPr>
    </w:p>
    <w:p w:rsidR="00F75645" w:rsidRDefault="00F75645" w:rsidP="00A45439">
      <w:pPr>
        <w:jc w:val="both"/>
        <w:rPr>
          <w:sz w:val="22"/>
          <w:szCs w:val="22"/>
        </w:rPr>
      </w:pPr>
    </w:p>
    <w:p w:rsidR="00F75645" w:rsidRDefault="00F75645" w:rsidP="008E369D">
      <w:pPr>
        <w:jc w:val="both"/>
        <w:rPr>
          <w:sz w:val="22"/>
          <w:szCs w:val="22"/>
        </w:rPr>
      </w:pPr>
    </w:p>
    <w:p w:rsidR="00F75645" w:rsidRPr="000108AC" w:rsidRDefault="00F75645" w:rsidP="008E36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   </w:t>
      </w:r>
      <w:r w:rsidRPr="000108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08AC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 xml:space="preserve"> ing.  </w:t>
      </w:r>
      <w:smartTag w:uri="urn:schemas-microsoft-com:office:smarttags" w:element="PersonName">
        <w:r>
          <w:rPr>
            <w:sz w:val="22"/>
            <w:szCs w:val="22"/>
          </w:rPr>
          <w:t>Dana Poláchová</w:t>
        </w:r>
      </w:smartTag>
      <w:r>
        <w:rPr>
          <w:sz w:val="22"/>
          <w:szCs w:val="22"/>
        </w:rPr>
        <w:t xml:space="preserve">, místostarosta obce   </w:t>
      </w:r>
      <w:r w:rsidRPr="000108AC">
        <w:rPr>
          <w:sz w:val="22"/>
          <w:szCs w:val="22"/>
        </w:rPr>
        <w:tab/>
      </w:r>
      <w:r w:rsidRPr="000108AC">
        <w:rPr>
          <w:sz w:val="22"/>
          <w:szCs w:val="22"/>
        </w:rPr>
        <w:tab/>
      </w:r>
      <w:r>
        <w:rPr>
          <w:sz w:val="22"/>
          <w:szCs w:val="22"/>
        </w:rPr>
        <w:t xml:space="preserve">          Bc. J</w:t>
      </w:r>
      <w:r w:rsidRPr="000108AC">
        <w:rPr>
          <w:sz w:val="22"/>
          <w:szCs w:val="22"/>
        </w:rPr>
        <w:t>osef Osička, starosta obce</w:t>
      </w:r>
    </w:p>
    <w:p w:rsidR="00F75645" w:rsidRDefault="00F75645" w:rsidP="008E369D">
      <w:pPr>
        <w:jc w:val="both"/>
        <w:rPr>
          <w:sz w:val="22"/>
          <w:szCs w:val="22"/>
        </w:rPr>
      </w:pPr>
    </w:p>
    <w:p w:rsidR="00F75645" w:rsidRDefault="00F75645" w:rsidP="008E369D">
      <w:pPr>
        <w:jc w:val="both"/>
        <w:rPr>
          <w:sz w:val="22"/>
          <w:szCs w:val="22"/>
        </w:rPr>
      </w:pPr>
    </w:p>
    <w:p w:rsidR="00F75645" w:rsidRPr="00A67E16" w:rsidRDefault="00F75645" w:rsidP="008E369D">
      <w:pPr>
        <w:jc w:val="both"/>
        <w:rPr>
          <w:sz w:val="22"/>
          <w:szCs w:val="22"/>
        </w:rPr>
      </w:pPr>
      <w:r w:rsidRPr="00A67E16">
        <w:rPr>
          <w:sz w:val="22"/>
          <w:szCs w:val="22"/>
        </w:rPr>
        <w:t>Ověřovatelé zápisu:</w:t>
      </w:r>
    </w:p>
    <w:p w:rsidR="00F75645" w:rsidRDefault="00F75645" w:rsidP="00A45439">
      <w:pPr>
        <w:jc w:val="both"/>
        <w:rPr>
          <w:sz w:val="22"/>
          <w:szCs w:val="22"/>
        </w:rPr>
      </w:pPr>
    </w:p>
    <w:p w:rsidR="00F75645" w:rsidRDefault="00F75645" w:rsidP="00A45439">
      <w:pPr>
        <w:jc w:val="both"/>
        <w:rPr>
          <w:sz w:val="22"/>
          <w:szCs w:val="22"/>
        </w:rPr>
      </w:pPr>
    </w:p>
    <w:p w:rsidR="00F75645" w:rsidRDefault="00F75645" w:rsidP="00C53B10">
      <w:pPr>
        <w:jc w:val="both"/>
        <w:rPr>
          <w:sz w:val="22"/>
          <w:szCs w:val="22"/>
        </w:rPr>
      </w:pPr>
    </w:p>
    <w:p w:rsidR="00F75645" w:rsidRPr="00A67E16" w:rsidRDefault="00F75645" w:rsidP="00C53B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Karel Koníček, v.r. </w:t>
      </w:r>
    </w:p>
    <w:p w:rsidR="00F75645" w:rsidRPr="00A67E16" w:rsidRDefault="00F75645" w:rsidP="00545DED">
      <w:pPr>
        <w:jc w:val="both"/>
        <w:rPr>
          <w:sz w:val="22"/>
          <w:szCs w:val="22"/>
        </w:rPr>
      </w:pPr>
    </w:p>
    <w:p w:rsidR="00F75645" w:rsidRPr="004F2C85" w:rsidRDefault="00F75645" w:rsidP="00545D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Ondřej Maršálek, v.r. </w:t>
      </w:r>
      <w:r w:rsidRPr="004F2C85">
        <w:rPr>
          <w:sz w:val="22"/>
          <w:szCs w:val="22"/>
        </w:rPr>
        <w:tab/>
      </w:r>
      <w:r w:rsidRPr="004F2C85">
        <w:rPr>
          <w:sz w:val="22"/>
          <w:szCs w:val="22"/>
        </w:rPr>
        <w:tab/>
      </w:r>
    </w:p>
    <w:sectPr w:rsidR="00F75645" w:rsidRPr="004F2C85" w:rsidSect="0048772A">
      <w:footerReference w:type="even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45" w:rsidRDefault="00F75645">
      <w:r>
        <w:separator/>
      </w:r>
    </w:p>
  </w:endnote>
  <w:endnote w:type="continuationSeparator" w:id="0">
    <w:p w:rsidR="00F75645" w:rsidRDefault="00F7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45" w:rsidRDefault="00F75645" w:rsidP="00D71A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645" w:rsidRDefault="00F75645" w:rsidP="008375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45" w:rsidRDefault="00F75645" w:rsidP="00E516E6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II. </w:t>
    </w:r>
    <w:r w:rsidRPr="001F7F9D">
      <w:rPr>
        <w:sz w:val="20"/>
        <w:szCs w:val="20"/>
      </w:rPr>
      <w:t xml:space="preserve">zasedání zastupitelstva obce Moravský Žižkov dne </w:t>
    </w:r>
    <w:smartTag w:uri="urn:schemas-microsoft-com:office:smarttags" w:element="date">
      <w:smartTagPr>
        <w:attr w:name="ls" w:val="trans"/>
        <w:attr w:name="Month" w:val="12"/>
        <w:attr w:name="Day" w:val="6"/>
        <w:attr w:name="Year" w:val="2014"/>
      </w:smartTagPr>
      <w:r>
        <w:rPr>
          <w:sz w:val="20"/>
          <w:szCs w:val="20"/>
        </w:rPr>
        <w:t xml:space="preserve">6. 12. </w:t>
      </w:r>
      <w:r w:rsidRPr="001F7F9D">
        <w:rPr>
          <w:sz w:val="20"/>
          <w:szCs w:val="20"/>
        </w:rPr>
        <w:t>2014</w:t>
      </w:r>
    </w:smartTag>
  </w:p>
  <w:p w:rsidR="00F75645" w:rsidRDefault="00F75645" w:rsidP="001F7F9D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strana </w:t>
    </w:r>
    <w:r w:rsidRPr="00CB36B2">
      <w:rPr>
        <w:sz w:val="20"/>
        <w:szCs w:val="20"/>
      </w:rPr>
      <w:fldChar w:fldCharType="begin"/>
    </w:r>
    <w:r w:rsidRPr="00CB36B2">
      <w:rPr>
        <w:sz w:val="20"/>
        <w:szCs w:val="20"/>
      </w:rPr>
      <w:instrText>PAGE   \* MERGEFORMAT</w:instrText>
    </w:r>
    <w:r w:rsidRPr="00CB36B2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CB36B2"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fldSimple w:instr=" SECTIONPAGES  \* Arabic  \* MERGEFORMAT ">
      <w:r w:rsidRPr="004077CD">
        <w:rPr>
          <w:noProof/>
          <w:sz w:val="20"/>
          <w:szCs w:val="20"/>
        </w:rPr>
        <w:t>4</w:t>
      </w:r>
    </w:fldSimple>
  </w:p>
  <w:p w:rsidR="00F75645" w:rsidRPr="001F7F9D" w:rsidRDefault="00F75645" w:rsidP="00837514">
    <w:pPr>
      <w:pStyle w:val="Footer"/>
      <w:ind w:right="360"/>
      <w:rPr>
        <w:sz w:val="20"/>
        <w:szCs w:val="20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6pt;height:13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<v:fill opacity="0"/>
          <v:textbox inset="0,0,0,0">
            <w:txbxContent>
              <w:p w:rsidR="00F75645" w:rsidRDefault="00F75645">
                <w:pPr>
                  <w:pStyle w:val="Footer"/>
                </w:pPr>
              </w:p>
              <w:p w:rsidR="00F75645" w:rsidRDefault="00F75645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45" w:rsidRDefault="00F75645">
      <w:r>
        <w:separator/>
      </w:r>
    </w:p>
  </w:footnote>
  <w:footnote w:type="continuationSeparator" w:id="0">
    <w:p w:rsidR="00F75645" w:rsidRDefault="00F75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10A7880"/>
    <w:multiLevelType w:val="hybridMultilevel"/>
    <w:tmpl w:val="28742E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753FF"/>
    <w:multiLevelType w:val="hybridMultilevel"/>
    <w:tmpl w:val="9D58D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085339"/>
    <w:multiLevelType w:val="hybridMultilevel"/>
    <w:tmpl w:val="D81649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7F6C90"/>
    <w:multiLevelType w:val="multilevel"/>
    <w:tmpl w:val="646C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8005D7"/>
    <w:multiLevelType w:val="hybridMultilevel"/>
    <w:tmpl w:val="15608AE2"/>
    <w:lvl w:ilvl="0" w:tplc="97A04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52164"/>
    <w:multiLevelType w:val="hybridMultilevel"/>
    <w:tmpl w:val="EB48B2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C8630A"/>
    <w:multiLevelType w:val="hybridMultilevel"/>
    <w:tmpl w:val="9206743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896471B"/>
    <w:multiLevelType w:val="hybridMultilevel"/>
    <w:tmpl w:val="04E62B74"/>
    <w:lvl w:ilvl="0" w:tplc="6A5A952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9C7C2B"/>
    <w:multiLevelType w:val="hybridMultilevel"/>
    <w:tmpl w:val="BC0464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3A1F6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E535504"/>
    <w:multiLevelType w:val="multilevel"/>
    <w:tmpl w:val="9F08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24733"/>
    <w:multiLevelType w:val="hybridMultilevel"/>
    <w:tmpl w:val="CAB06C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F66A08"/>
    <w:multiLevelType w:val="hybridMultilevel"/>
    <w:tmpl w:val="9BA80DC0"/>
    <w:lvl w:ilvl="0" w:tplc="DCB0CE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933B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519D4A9F"/>
    <w:multiLevelType w:val="singleLevel"/>
    <w:tmpl w:val="F13894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57A57BB"/>
    <w:multiLevelType w:val="hybridMultilevel"/>
    <w:tmpl w:val="241E15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2E1348"/>
    <w:multiLevelType w:val="hybridMultilevel"/>
    <w:tmpl w:val="B560ACD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6ED11FA9"/>
    <w:multiLevelType w:val="hybridMultilevel"/>
    <w:tmpl w:val="8910CDA0"/>
    <w:lvl w:ilvl="0" w:tplc="F336F1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6E777F"/>
    <w:multiLevelType w:val="hybridMultilevel"/>
    <w:tmpl w:val="25D816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23118B"/>
    <w:multiLevelType w:val="hybridMultilevel"/>
    <w:tmpl w:val="55DC5832"/>
    <w:lvl w:ilvl="0" w:tplc="09F443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14"/>
  </w:num>
  <w:num w:numId="9">
    <w:abstractNumId w:val="17"/>
  </w:num>
  <w:num w:numId="10">
    <w:abstractNumId w:val="7"/>
  </w:num>
  <w:num w:numId="11">
    <w:abstractNumId w:val="19"/>
  </w:num>
  <w:num w:numId="12">
    <w:abstractNumId w:val="5"/>
  </w:num>
  <w:num w:numId="13">
    <w:abstractNumId w:val="23"/>
  </w:num>
  <w:num w:numId="14">
    <w:abstractNumId w:val="8"/>
  </w:num>
  <w:num w:numId="15">
    <w:abstractNumId w:val="4"/>
  </w:num>
  <w:num w:numId="16">
    <w:abstractNumId w:val="21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22"/>
  </w:num>
  <w:num w:numId="22">
    <w:abstractNumId w:val="18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964"/>
    <w:rsid w:val="00000B85"/>
    <w:rsid w:val="0000128D"/>
    <w:rsid w:val="00001F98"/>
    <w:rsid w:val="00005435"/>
    <w:rsid w:val="000060B9"/>
    <w:rsid w:val="00007FD6"/>
    <w:rsid w:val="000108AC"/>
    <w:rsid w:val="00014F70"/>
    <w:rsid w:val="00015FC6"/>
    <w:rsid w:val="00016BEB"/>
    <w:rsid w:val="00017237"/>
    <w:rsid w:val="00022F6C"/>
    <w:rsid w:val="000334AF"/>
    <w:rsid w:val="00036E5A"/>
    <w:rsid w:val="0003789C"/>
    <w:rsid w:val="00037C69"/>
    <w:rsid w:val="000434BA"/>
    <w:rsid w:val="00044EF4"/>
    <w:rsid w:val="00045273"/>
    <w:rsid w:val="000453AE"/>
    <w:rsid w:val="00046E29"/>
    <w:rsid w:val="00047229"/>
    <w:rsid w:val="000506BD"/>
    <w:rsid w:val="00054C63"/>
    <w:rsid w:val="000556F9"/>
    <w:rsid w:val="0005640B"/>
    <w:rsid w:val="000570B8"/>
    <w:rsid w:val="0005753F"/>
    <w:rsid w:val="00060CA6"/>
    <w:rsid w:val="00062CAF"/>
    <w:rsid w:val="00063B78"/>
    <w:rsid w:val="00063E9B"/>
    <w:rsid w:val="000644F0"/>
    <w:rsid w:val="0007011D"/>
    <w:rsid w:val="0007026A"/>
    <w:rsid w:val="00071855"/>
    <w:rsid w:val="000718E7"/>
    <w:rsid w:val="00072647"/>
    <w:rsid w:val="000840C1"/>
    <w:rsid w:val="00084440"/>
    <w:rsid w:val="00087EA3"/>
    <w:rsid w:val="00091F81"/>
    <w:rsid w:val="00092573"/>
    <w:rsid w:val="0009383F"/>
    <w:rsid w:val="000A4986"/>
    <w:rsid w:val="000A66B3"/>
    <w:rsid w:val="000A7CAF"/>
    <w:rsid w:val="000B03A3"/>
    <w:rsid w:val="000B070D"/>
    <w:rsid w:val="000B579E"/>
    <w:rsid w:val="000C1517"/>
    <w:rsid w:val="000C296D"/>
    <w:rsid w:val="000C531A"/>
    <w:rsid w:val="000D36EC"/>
    <w:rsid w:val="000D6CBC"/>
    <w:rsid w:val="000E14D0"/>
    <w:rsid w:val="000E223B"/>
    <w:rsid w:val="000E341A"/>
    <w:rsid w:val="000E3600"/>
    <w:rsid w:val="000E3A1C"/>
    <w:rsid w:val="000E5BBD"/>
    <w:rsid w:val="000E6667"/>
    <w:rsid w:val="000E7671"/>
    <w:rsid w:val="000F5493"/>
    <w:rsid w:val="000F7DCC"/>
    <w:rsid w:val="000F7EBB"/>
    <w:rsid w:val="00102D72"/>
    <w:rsid w:val="0010786D"/>
    <w:rsid w:val="00111144"/>
    <w:rsid w:val="00111BA8"/>
    <w:rsid w:val="00117407"/>
    <w:rsid w:val="001178BD"/>
    <w:rsid w:val="00117E94"/>
    <w:rsid w:val="00130B84"/>
    <w:rsid w:val="00133797"/>
    <w:rsid w:val="001369A6"/>
    <w:rsid w:val="00136B7C"/>
    <w:rsid w:val="00137ED0"/>
    <w:rsid w:val="00162B9A"/>
    <w:rsid w:val="001631FE"/>
    <w:rsid w:val="0016324A"/>
    <w:rsid w:val="00164487"/>
    <w:rsid w:val="00164C32"/>
    <w:rsid w:val="00167E81"/>
    <w:rsid w:val="00175706"/>
    <w:rsid w:val="00177F58"/>
    <w:rsid w:val="0018468D"/>
    <w:rsid w:val="001938D1"/>
    <w:rsid w:val="0019431E"/>
    <w:rsid w:val="00194AAC"/>
    <w:rsid w:val="001A27ED"/>
    <w:rsid w:val="001A2DF5"/>
    <w:rsid w:val="001A3D0B"/>
    <w:rsid w:val="001B0B59"/>
    <w:rsid w:val="001B3A6D"/>
    <w:rsid w:val="001B608C"/>
    <w:rsid w:val="001B63BB"/>
    <w:rsid w:val="001C0E80"/>
    <w:rsid w:val="001C1434"/>
    <w:rsid w:val="001C17AB"/>
    <w:rsid w:val="001C25F7"/>
    <w:rsid w:val="001C5D4D"/>
    <w:rsid w:val="001D12FB"/>
    <w:rsid w:val="001D37F9"/>
    <w:rsid w:val="001D43F9"/>
    <w:rsid w:val="001D7AF8"/>
    <w:rsid w:val="001E116D"/>
    <w:rsid w:val="001F099C"/>
    <w:rsid w:val="001F291D"/>
    <w:rsid w:val="001F64CF"/>
    <w:rsid w:val="001F718F"/>
    <w:rsid w:val="001F7F9D"/>
    <w:rsid w:val="00205391"/>
    <w:rsid w:val="00205983"/>
    <w:rsid w:val="00207877"/>
    <w:rsid w:val="00210912"/>
    <w:rsid w:val="002111F8"/>
    <w:rsid w:val="00213C3F"/>
    <w:rsid w:val="002151DF"/>
    <w:rsid w:val="002170EA"/>
    <w:rsid w:val="00217570"/>
    <w:rsid w:val="00223137"/>
    <w:rsid w:val="00223435"/>
    <w:rsid w:val="0022403B"/>
    <w:rsid w:val="0022486B"/>
    <w:rsid w:val="002304D5"/>
    <w:rsid w:val="00232599"/>
    <w:rsid w:val="00232D7D"/>
    <w:rsid w:val="00233A0E"/>
    <w:rsid w:val="002360AE"/>
    <w:rsid w:val="002373D6"/>
    <w:rsid w:val="00240441"/>
    <w:rsid w:val="00241AE9"/>
    <w:rsid w:val="002435DB"/>
    <w:rsid w:val="00245746"/>
    <w:rsid w:val="00246F79"/>
    <w:rsid w:val="00247A86"/>
    <w:rsid w:val="0025676D"/>
    <w:rsid w:val="00257B14"/>
    <w:rsid w:val="002619AE"/>
    <w:rsid w:val="00261B0A"/>
    <w:rsid w:val="00267D5D"/>
    <w:rsid w:val="00271435"/>
    <w:rsid w:val="00271F02"/>
    <w:rsid w:val="00274821"/>
    <w:rsid w:val="00274E93"/>
    <w:rsid w:val="002751BB"/>
    <w:rsid w:val="00283F20"/>
    <w:rsid w:val="00284387"/>
    <w:rsid w:val="00290448"/>
    <w:rsid w:val="00290C62"/>
    <w:rsid w:val="00290EBF"/>
    <w:rsid w:val="002925A7"/>
    <w:rsid w:val="002955E6"/>
    <w:rsid w:val="00296688"/>
    <w:rsid w:val="00296CEA"/>
    <w:rsid w:val="00297B4E"/>
    <w:rsid w:val="002A0BA9"/>
    <w:rsid w:val="002A34D0"/>
    <w:rsid w:val="002A5C34"/>
    <w:rsid w:val="002A7346"/>
    <w:rsid w:val="002B12F4"/>
    <w:rsid w:val="002B296F"/>
    <w:rsid w:val="002B326C"/>
    <w:rsid w:val="002B4A76"/>
    <w:rsid w:val="002B5E2A"/>
    <w:rsid w:val="002C01D0"/>
    <w:rsid w:val="002C2580"/>
    <w:rsid w:val="002C29C1"/>
    <w:rsid w:val="002C36DF"/>
    <w:rsid w:val="002C5133"/>
    <w:rsid w:val="002D280A"/>
    <w:rsid w:val="002D4563"/>
    <w:rsid w:val="002D589F"/>
    <w:rsid w:val="002E033F"/>
    <w:rsid w:val="002E266D"/>
    <w:rsid w:val="002E52EE"/>
    <w:rsid w:val="002E616F"/>
    <w:rsid w:val="002E79C0"/>
    <w:rsid w:val="002F5E23"/>
    <w:rsid w:val="002F6838"/>
    <w:rsid w:val="002F79F7"/>
    <w:rsid w:val="003017E2"/>
    <w:rsid w:val="00304F1D"/>
    <w:rsid w:val="00310330"/>
    <w:rsid w:val="003110A2"/>
    <w:rsid w:val="00315916"/>
    <w:rsid w:val="00315EA3"/>
    <w:rsid w:val="00316D69"/>
    <w:rsid w:val="0031730C"/>
    <w:rsid w:val="00317F93"/>
    <w:rsid w:val="003206CF"/>
    <w:rsid w:val="00320DB6"/>
    <w:rsid w:val="003242D5"/>
    <w:rsid w:val="00326172"/>
    <w:rsid w:val="00331BA7"/>
    <w:rsid w:val="003329A7"/>
    <w:rsid w:val="003333A1"/>
    <w:rsid w:val="00335E5C"/>
    <w:rsid w:val="0033615C"/>
    <w:rsid w:val="00337288"/>
    <w:rsid w:val="00337E50"/>
    <w:rsid w:val="00341209"/>
    <w:rsid w:val="00341ABC"/>
    <w:rsid w:val="0034469E"/>
    <w:rsid w:val="00345773"/>
    <w:rsid w:val="0034744A"/>
    <w:rsid w:val="003474D2"/>
    <w:rsid w:val="00350114"/>
    <w:rsid w:val="00353F78"/>
    <w:rsid w:val="0035637B"/>
    <w:rsid w:val="0035654A"/>
    <w:rsid w:val="00356577"/>
    <w:rsid w:val="003625ED"/>
    <w:rsid w:val="00363669"/>
    <w:rsid w:val="00363CD8"/>
    <w:rsid w:val="003654C5"/>
    <w:rsid w:val="0037268E"/>
    <w:rsid w:val="00372DF2"/>
    <w:rsid w:val="0037521D"/>
    <w:rsid w:val="00375ECE"/>
    <w:rsid w:val="00376A8F"/>
    <w:rsid w:val="00382B68"/>
    <w:rsid w:val="0038372E"/>
    <w:rsid w:val="003841CE"/>
    <w:rsid w:val="003869A2"/>
    <w:rsid w:val="0038731A"/>
    <w:rsid w:val="00393C30"/>
    <w:rsid w:val="00394587"/>
    <w:rsid w:val="00395EB2"/>
    <w:rsid w:val="00397B56"/>
    <w:rsid w:val="003A4CBE"/>
    <w:rsid w:val="003A54B1"/>
    <w:rsid w:val="003A6F6F"/>
    <w:rsid w:val="003A6FAA"/>
    <w:rsid w:val="003A77C5"/>
    <w:rsid w:val="003B15E1"/>
    <w:rsid w:val="003B1EC2"/>
    <w:rsid w:val="003B509E"/>
    <w:rsid w:val="003B5521"/>
    <w:rsid w:val="003B6376"/>
    <w:rsid w:val="003B6392"/>
    <w:rsid w:val="003B70CF"/>
    <w:rsid w:val="003C311B"/>
    <w:rsid w:val="003C4E5D"/>
    <w:rsid w:val="003D1626"/>
    <w:rsid w:val="003D2055"/>
    <w:rsid w:val="003E048F"/>
    <w:rsid w:val="003E062C"/>
    <w:rsid w:val="003E1544"/>
    <w:rsid w:val="003E2BF5"/>
    <w:rsid w:val="003E5597"/>
    <w:rsid w:val="003E62FA"/>
    <w:rsid w:val="003E7FF4"/>
    <w:rsid w:val="003F1549"/>
    <w:rsid w:val="003F1875"/>
    <w:rsid w:val="003F1DFD"/>
    <w:rsid w:val="003F269E"/>
    <w:rsid w:val="003F3D6A"/>
    <w:rsid w:val="003F5929"/>
    <w:rsid w:val="0040014E"/>
    <w:rsid w:val="0040234B"/>
    <w:rsid w:val="00404BEB"/>
    <w:rsid w:val="004077CD"/>
    <w:rsid w:val="0041085E"/>
    <w:rsid w:val="004109EE"/>
    <w:rsid w:val="004153DE"/>
    <w:rsid w:val="004221C9"/>
    <w:rsid w:val="004240CB"/>
    <w:rsid w:val="0042667F"/>
    <w:rsid w:val="004273EF"/>
    <w:rsid w:val="00430D2D"/>
    <w:rsid w:val="00430E95"/>
    <w:rsid w:val="00437EC8"/>
    <w:rsid w:val="00445E78"/>
    <w:rsid w:val="00447A13"/>
    <w:rsid w:val="0045277E"/>
    <w:rsid w:val="00454F19"/>
    <w:rsid w:val="00457A56"/>
    <w:rsid w:val="00461C54"/>
    <w:rsid w:val="004620DC"/>
    <w:rsid w:val="00462E01"/>
    <w:rsid w:val="00464150"/>
    <w:rsid w:val="004642B2"/>
    <w:rsid w:val="004654DF"/>
    <w:rsid w:val="004677B4"/>
    <w:rsid w:val="00471B93"/>
    <w:rsid w:val="00483041"/>
    <w:rsid w:val="00485F90"/>
    <w:rsid w:val="00486182"/>
    <w:rsid w:val="0048772A"/>
    <w:rsid w:val="0049181D"/>
    <w:rsid w:val="004965E3"/>
    <w:rsid w:val="004A0356"/>
    <w:rsid w:val="004A11DF"/>
    <w:rsid w:val="004A33B1"/>
    <w:rsid w:val="004A4DAC"/>
    <w:rsid w:val="004B0B3E"/>
    <w:rsid w:val="004B165C"/>
    <w:rsid w:val="004B4236"/>
    <w:rsid w:val="004B51D9"/>
    <w:rsid w:val="004B5C29"/>
    <w:rsid w:val="004B7F57"/>
    <w:rsid w:val="004C07C7"/>
    <w:rsid w:val="004C0E88"/>
    <w:rsid w:val="004C29FC"/>
    <w:rsid w:val="004C6347"/>
    <w:rsid w:val="004D00B0"/>
    <w:rsid w:val="004D526C"/>
    <w:rsid w:val="004D5555"/>
    <w:rsid w:val="004E0B23"/>
    <w:rsid w:val="004E402A"/>
    <w:rsid w:val="004E4127"/>
    <w:rsid w:val="004E6027"/>
    <w:rsid w:val="004F019F"/>
    <w:rsid w:val="004F17C8"/>
    <w:rsid w:val="004F2C85"/>
    <w:rsid w:val="004F2CD7"/>
    <w:rsid w:val="004F4D84"/>
    <w:rsid w:val="00500A58"/>
    <w:rsid w:val="00502FB8"/>
    <w:rsid w:val="0050355A"/>
    <w:rsid w:val="00503889"/>
    <w:rsid w:val="00503AAE"/>
    <w:rsid w:val="005048A5"/>
    <w:rsid w:val="005048AA"/>
    <w:rsid w:val="00506A71"/>
    <w:rsid w:val="00511C04"/>
    <w:rsid w:val="00517150"/>
    <w:rsid w:val="00517964"/>
    <w:rsid w:val="005237A0"/>
    <w:rsid w:val="0052388B"/>
    <w:rsid w:val="00536481"/>
    <w:rsid w:val="00542202"/>
    <w:rsid w:val="00542C6E"/>
    <w:rsid w:val="005431B4"/>
    <w:rsid w:val="00544963"/>
    <w:rsid w:val="0054504C"/>
    <w:rsid w:val="005454E2"/>
    <w:rsid w:val="00545DED"/>
    <w:rsid w:val="005462B2"/>
    <w:rsid w:val="00550FCF"/>
    <w:rsid w:val="00554AC0"/>
    <w:rsid w:val="00564980"/>
    <w:rsid w:val="00573C43"/>
    <w:rsid w:val="00577150"/>
    <w:rsid w:val="00582B92"/>
    <w:rsid w:val="0058796A"/>
    <w:rsid w:val="0059546D"/>
    <w:rsid w:val="005A05D4"/>
    <w:rsid w:val="005A0A0D"/>
    <w:rsid w:val="005A3CC8"/>
    <w:rsid w:val="005A46FB"/>
    <w:rsid w:val="005A5C28"/>
    <w:rsid w:val="005B0433"/>
    <w:rsid w:val="005B15C1"/>
    <w:rsid w:val="005B4CE2"/>
    <w:rsid w:val="005B549E"/>
    <w:rsid w:val="005B5B64"/>
    <w:rsid w:val="005C21AD"/>
    <w:rsid w:val="005C2383"/>
    <w:rsid w:val="005C23B5"/>
    <w:rsid w:val="005C25B4"/>
    <w:rsid w:val="005C4B90"/>
    <w:rsid w:val="005D35B1"/>
    <w:rsid w:val="005F1E92"/>
    <w:rsid w:val="005F2F37"/>
    <w:rsid w:val="00600F0A"/>
    <w:rsid w:val="00601344"/>
    <w:rsid w:val="00604CDF"/>
    <w:rsid w:val="006131F4"/>
    <w:rsid w:val="006140E2"/>
    <w:rsid w:val="00624686"/>
    <w:rsid w:val="00624E68"/>
    <w:rsid w:val="006261CF"/>
    <w:rsid w:val="00626C1C"/>
    <w:rsid w:val="00627160"/>
    <w:rsid w:val="0063009C"/>
    <w:rsid w:val="00632F8A"/>
    <w:rsid w:val="006351F1"/>
    <w:rsid w:val="0063563A"/>
    <w:rsid w:val="006360FE"/>
    <w:rsid w:val="006379DA"/>
    <w:rsid w:val="00640FC4"/>
    <w:rsid w:val="00641007"/>
    <w:rsid w:val="0064130A"/>
    <w:rsid w:val="00641930"/>
    <w:rsid w:val="00644198"/>
    <w:rsid w:val="006503D2"/>
    <w:rsid w:val="006561F8"/>
    <w:rsid w:val="0065702F"/>
    <w:rsid w:val="0065757E"/>
    <w:rsid w:val="00660876"/>
    <w:rsid w:val="00667029"/>
    <w:rsid w:val="00672145"/>
    <w:rsid w:val="00672BC6"/>
    <w:rsid w:val="00674C5F"/>
    <w:rsid w:val="0067589A"/>
    <w:rsid w:val="0067642A"/>
    <w:rsid w:val="00681EAF"/>
    <w:rsid w:val="00685A6F"/>
    <w:rsid w:val="00691473"/>
    <w:rsid w:val="006923B2"/>
    <w:rsid w:val="006928D1"/>
    <w:rsid w:val="00694075"/>
    <w:rsid w:val="00694805"/>
    <w:rsid w:val="006A18C1"/>
    <w:rsid w:val="006A5701"/>
    <w:rsid w:val="006A5D03"/>
    <w:rsid w:val="006A68F9"/>
    <w:rsid w:val="006B06CD"/>
    <w:rsid w:val="006B36A3"/>
    <w:rsid w:val="006B39A6"/>
    <w:rsid w:val="006B4CBE"/>
    <w:rsid w:val="006B5496"/>
    <w:rsid w:val="006B726A"/>
    <w:rsid w:val="006C0986"/>
    <w:rsid w:val="006C3D39"/>
    <w:rsid w:val="006C5649"/>
    <w:rsid w:val="006C646D"/>
    <w:rsid w:val="006D0505"/>
    <w:rsid w:val="006D630F"/>
    <w:rsid w:val="006E0AF3"/>
    <w:rsid w:val="006E10B4"/>
    <w:rsid w:val="006E2879"/>
    <w:rsid w:val="006E2C04"/>
    <w:rsid w:val="006E3DF1"/>
    <w:rsid w:val="006E411D"/>
    <w:rsid w:val="006F1B3B"/>
    <w:rsid w:val="006F29EB"/>
    <w:rsid w:val="006F4082"/>
    <w:rsid w:val="00703112"/>
    <w:rsid w:val="00703431"/>
    <w:rsid w:val="007057CD"/>
    <w:rsid w:val="00706AAB"/>
    <w:rsid w:val="00707359"/>
    <w:rsid w:val="007074E9"/>
    <w:rsid w:val="00716AFC"/>
    <w:rsid w:val="007209FF"/>
    <w:rsid w:val="007256A0"/>
    <w:rsid w:val="007265D6"/>
    <w:rsid w:val="00727902"/>
    <w:rsid w:val="00730AFF"/>
    <w:rsid w:val="007315D6"/>
    <w:rsid w:val="00731955"/>
    <w:rsid w:val="00732AC6"/>
    <w:rsid w:val="0073710F"/>
    <w:rsid w:val="00744CCB"/>
    <w:rsid w:val="00746A1E"/>
    <w:rsid w:val="007476DB"/>
    <w:rsid w:val="00751031"/>
    <w:rsid w:val="00756220"/>
    <w:rsid w:val="007578D4"/>
    <w:rsid w:val="007607B1"/>
    <w:rsid w:val="00765F8D"/>
    <w:rsid w:val="007667BA"/>
    <w:rsid w:val="007703E8"/>
    <w:rsid w:val="00771AA4"/>
    <w:rsid w:val="007833EF"/>
    <w:rsid w:val="0078387A"/>
    <w:rsid w:val="0078531F"/>
    <w:rsid w:val="00785E38"/>
    <w:rsid w:val="0079047E"/>
    <w:rsid w:val="007920B0"/>
    <w:rsid w:val="007937D3"/>
    <w:rsid w:val="00795F99"/>
    <w:rsid w:val="007961A8"/>
    <w:rsid w:val="00797092"/>
    <w:rsid w:val="007A0EA6"/>
    <w:rsid w:val="007A32F1"/>
    <w:rsid w:val="007A49E0"/>
    <w:rsid w:val="007A4A93"/>
    <w:rsid w:val="007A6B8A"/>
    <w:rsid w:val="007B0ECF"/>
    <w:rsid w:val="007B1E8E"/>
    <w:rsid w:val="007B5831"/>
    <w:rsid w:val="007B5A81"/>
    <w:rsid w:val="007B7A75"/>
    <w:rsid w:val="007B7FBB"/>
    <w:rsid w:val="007C304D"/>
    <w:rsid w:val="007D3A62"/>
    <w:rsid w:val="007D6A56"/>
    <w:rsid w:val="007D6C30"/>
    <w:rsid w:val="007E026B"/>
    <w:rsid w:val="007E2583"/>
    <w:rsid w:val="007E39EF"/>
    <w:rsid w:val="007E5A30"/>
    <w:rsid w:val="007E6AF5"/>
    <w:rsid w:val="007F0BD4"/>
    <w:rsid w:val="007F1D2C"/>
    <w:rsid w:val="007F754C"/>
    <w:rsid w:val="007F77DD"/>
    <w:rsid w:val="00803FF3"/>
    <w:rsid w:val="008071E8"/>
    <w:rsid w:val="0081043B"/>
    <w:rsid w:val="00810722"/>
    <w:rsid w:val="00811733"/>
    <w:rsid w:val="00812236"/>
    <w:rsid w:val="00813CA0"/>
    <w:rsid w:val="00813D45"/>
    <w:rsid w:val="00814EFB"/>
    <w:rsid w:val="008176ED"/>
    <w:rsid w:val="00820694"/>
    <w:rsid w:val="008308AB"/>
    <w:rsid w:val="0083585B"/>
    <w:rsid w:val="00836ACD"/>
    <w:rsid w:val="00836CC7"/>
    <w:rsid w:val="008370C6"/>
    <w:rsid w:val="00837514"/>
    <w:rsid w:val="00837B91"/>
    <w:rsid w:val="00840B77"/>
    <w:rsid w:val="0084449D"/>
    <w:rsid w:val="0084521E"/>
    <w:rsid w:val="008478BE"/>
    <w:rsid w:val="00852FE8"/>
    <w:rsid w:val="00853DCA"/>
    <w:rsid w:val="008542A2"/>
    <w:rsid w:val="00860A31"/>
    <w:rsid w:val="008617F6"/>
    <w:rsid w:val="00862CE3"/>
    <w:rsid w:val="00866858"/>
    <w:rsid w:val="00866FFF"/>
    <w:rsid w:val="0088059D"/>
    <w:rsid w:val="00882384"/>
    <w:rsid w:val="008824F4"/>
    <w:rsid w:val="00887C65"/>
    <w:rsid w:val="00887ED4"/>
    <w:rsid w:val="008929F1"/>
    <w:rsid w:val="00894D06"/>
    <w:rsid w:val="0089619D"/>
    <w:rsid w:val="008A44EC"/>
    <w:rsid w:val="008A6962"/>
    <w:rsid w:val="008B23FF"/>
    <w:rsid w:val="008B787A"/>
    <w:rsid w:val="008C4155"/>
    <w:rsid w:val="008C415E"/>
    <w:rsid w:val="008C473B"/>
    <w:rsid w:val="008C4B27"/>
    <w:rsid w:val="008D0925"/>
    <w:rsid w:val="008D46FF"/>
    <w:rsid w:val="008D62AB"/>
    <w:rsid w:val="008D6B31"/>
    <w:rsid w:val="008E11DD"/>
    <w:rsid w:val="008E1D7D"/>
    <w:rsid w:val="008E270A"/>
    <w:rsid w:val="008E369D"/>
    <w:rsid w:val="008E39EC"/>
    <w:rsid w:val="008E43CD"/>
    <w:rsid w:val="008E4A6E"/>
    <w:rsid w:val="008E5106"/>
    <w:rsid w:val="008E5E2D"/>
    <w:rsid w:val="008E5EBB"/>
    <w:rsid w:val="008F784F"/>
    <w:rsid w:val="008F7E44"/>
    <w:rsid w:val="0090215E"/>
    <w:rsid w:val="00902E5B"/>
    <w:rsid w:val="009039AA"/>
    <w:rsid w:val="0090742F"/>
    <w:rsid w:val="009162B1"/>
    <w:rsid w:val="00916372"/>
    <w:rsid w:val="009175CE"/>
    <w:rsid w:val="00921E7D"/>
    <w:rsid w:val="009261C6"/>
    <w:rsid w:val="00937FC5"/>
    <w:rsid w:val="00940B48"/>
    <w:rsid w:val="00940D53"/>
    <w:rsid w:val="00941BE6"/>
    <w:rsid w:val="00945404"/>
    <w:rsid w:val="00950026"/>
    <w:rsid w:val="00956494"/>
    <w:rsid w:val="009613D8"/>
    <w:rsid w:val="009627E9"/>
    <w:rsid w:val="00966054"/>
    <w:rsid w:val="009720FA"/>
    <w:rsid w:val="009754F1"/>
    <w:rsid w:val="00975514"/>
    <w:rsid w:val="00976913"/>
    <w:rsid w:val="009844E5"/>
    <w:rsid w:val="00984657"/>
    <w:rsid w:val="00985530"/>
    <w:rsid w:val="0099050A"/>
    <w:rsid w:val="009925C1"/>
    <w:rsid w:val="00993D4E"/>
    <w:rsid w:val="00993D96"/>
    <w:rsid w:val="009973B7"/>
    <w:rsid w:val="00997596"/>
    <w:rsid w:val="009A0231"/>
    <w:rsid w:val="009A1C92"/>
    <w:rsid w:val="009A1F50"/>
    <w:rsid w:val="009A3528"/>
    <w:rsid w:val="009A50A7"/>
    <w:rsid w:val="009A5B1B"/>
    <w:rsid w:val="009B2654"/>
    <w:rsid w:val="009B398F"/>
    <w:rsid w:val="009B5D56"/>
    <w:rsid w:val="009B662E"/>
    <w:rsid w:val="009C3D55"/>
    <w:rsid w:val="009C49D6"/>
    <w:rsid w:val="009C55B9"/>
    <w:rsid w:val="009C580D"/>
    <w:rsid w:val="009D171B"/>
    <w:rsid w:val="009D1C46"/>
    <w:rsid w:val="009D63FA"/>
    <w:rsid w:val="009D731B"/>
    <w:rsid w:val="009E2F20"/>
    <w:rsid w:val="009E3C04"/>
    <w:rsid w:val="009E7AE8"/>
    <w:rsid w:val="009F45A1"/>
    <w:rsid w:val="009F4777"/>
    <w:rsid w:val="009F4AC9"/>
    <w:rsid w:val="009F5236"/>
    <w:rsid w:val="009F5527"/>
    <w:rsid w:val="00A00EE2"/>
    <w:rsid w:val="00A026AD"/>
    <w:rsid w:val="00A12EB4"/>
    <w:rsid w:val="00A14FCC"/>
    <w:rsid w:val="00A15B1D"/>
    <w:rsid w:val="00A25B7B"/>
    <w:rsid w:val="00A25BE5"/>
    <w:rsid w:val="00A310B8"/>
    <w:rsid w:val="00A31C49"/>
    <w:rsid w:val="00A4085B"/>
    <w:rsid w:val="00A42B2A"/>
    <w:rsid w:val="00A42DE9"/>
    <w:rsid w:val="00A44E6A"/>
    <w:rsid w:val="00A45439"/>
    <w:rsid w:val="00A5263C"/>
    <w:rsid w:val="00A53750"/>
    <w:rsid w:val="00A56316"/>
    <w:rsid w:val="00A60E5E"/>
    <w:rsid w:val="00A63D9E"/>
    <w:rsid w:val="00A656F5"/>
    <w:rsid w:val="00A67E16"/>
    <w:rsid w:val="00A72EE0"/>
    <w:rsid w:val="00A72FFE"/>
    <w:rsid w:val="00A73113"/>
    <w:rsid w:val="00A75E01"/>
    <w:rsid w:val="00A90FA2"/>
    <w:rsid w:val="00A919CF"/>
    <w:rsid w:val="00A92AB2"/>
    <w:rsid w:val="00A945C2"/>
    <w:rsid w:val="00AA1769"/>
    <w:rsid w:val="00AA3817"/>
    <w:rsid w:val="00AA67BC"/>
    <w:rsid w:val="00AB2D9A"/>
    <w:rsid w:val="00AB5A82"/>
    <w:rsid w:val="00AC0C5E"/>
    <w:rsid w:val="00AC2F33"/>
    <w:rsid w:val="00AC47B8"/>
    <w:rsid w:val="00AC49B0"/>
    <w:rsid w:val="00AD02E7"/>
    <w:rsid w:val="00AD274D"/>
    <w:rsid w:val="00AD33A9"/>
    <w:rsid w:val="00AD4A4C"/>
    <w:rsid w:val="00AD6816"/>
    <w:rsid w:val="00AE0341"/>
    <w:rsid w:val="00AE45FD"/>
    <w:rsid w:val="00AE5B55"/>
    <w:rsid w:val="00AE6CE5"/>
    <w:rsid w:val="00AF1252"/>
    <w:rsid w:val="00AF12AA"/>
    <w:rsid w:val="00AF1997"/>
    <w:rsid w:val="00AF3833"/>
    <w:rsid w:val="00AF3E2A"/>
    <w:rsid w:val="00AF43C6"/>
    <w:rsid w:val="00AF4497"/>
    <w:rsid w:val="00AF59D5"/>
    <w:rsid w:val="00AF61FB"/>
    <w:rsid w:val="00B04623"/>
    <w:rsid w:val="00B06AD5"/>
    <w:rsid w:val="00B13556"/>
    <w:rsid w:val="00B159A4"/>
    <w:rsid w:val="00B2190A"/>
    <w:rsid w:val="00B22E92"/>
    <w:rsid w:val="00B27959"/>
    <w:rsid w:val="00B27AD3"/>
    <w:rsid w:val="00B3095F"/>
    <w:rsid w:val="00B323A6"/>
    <w:rsid w:val="00B324ED"/>
    <w:rsid w:val="00B33AB8"/>
    <w:rsid w:val="00B33C2D"/>
    <w:rsid w:val="00B35F51"/>
    <w:rsid w:val="00B366B3"/>
    <w:rsid w:val="00B37FD8"/>
    <w:rsid w:val="00B411B7"/>
    <w:rsid w:val="00B41432"/>
    <w:rsid w:val="00B42B28"/>
    <w:rsid w:val="00B447E5"/>
    <w:rsid w:val="00B44C6E"/>
    <w:rsid w:val="00B46A17"/>
    <w:rsid w:val="00B46B14"/>
    <w:rsid w:val="00B47D00"/>
    <w:rsid w:val="00B50957"/>
    <w:rsid w:val="00B524F6"/>
    <w:rsid w:val="00B52964"/>
    <w:rsid w:val="00B55136"/>
    <w:rsid w:val="00B5706D"/>
    <w:rsid w:val="00B66B52"/>
    <w:rsid w:val="00B67532"/>
    <w:rsid w:val="00B707BC"/>
    <w:rsid w:val="00B71B32"/>
    <w:rsid w:val="00B72F83"/>
    <w:rsid w:val="00B80110"/>
    <w:rsid w:val="00B81705"/>
    <w:rsid w:val="00B82D2E"/>
    <w:rsid w:val="00B9570E"/>
    <w:rsid w:val="00BA3FD3"/>
    <w:rsid w:val="00BA6F02"/>
    <w:rsid w:val="00BB0E68"/>
    <w:rsid w:val="00BB0E9D"/>
    <w:rsid w:val="00BB10FE"/>
    <w:rsid w:val="00BB33EB"/>
    <w:rsid w:val="00BB4915"/>
    <w:rsid w:val="00BB5DEA"/>
    <w:rsid w:val="00BC14DD"/>
    <w:rsid w:val="00BC3E92"/>
    <w:rsid w:val="00BC6560"/>
    <w:rsid w:val="00BD37D2"/>
    <w:rsid w:val="00BD3DDD"/>
    <w:rsid w:val="00BD713F"/>
    <w:rsid w:val="00BE7E3F"/>
    <w:rsid w:val="00BF2D10"/>
    <w:rsid w:val="00BF2F37"/>
    <w:rsid w:val="00BF4152"/>
    <w:rsid w:val="00BF6C9F"/>
    <w:rsid w:val="00C02137"/>
    <w:rsid w:val="00C03B63"/>
    <w:rsid w:val="00C046C1"/>
    <w:rsid w:val="00C04932"/>
    <w:rsid w:val="00C07AED"/>
    <w:rsid w:val="00C101E8"/>
    <w:rsid w:val="00C1398C"/>
    <w:rsid w:val="00C222FF"/>
    <w:rsid w:val="00C224D2"/>
    <w:rsid w:val="00C24D28"/>
    <w:rsid w:val="00C26ED5"/>
    <w:rsid w:val="00C27251"/>
    <w:rsid w:val="00C3302E"/>
    <w:rsid w:val="00C35744"/>
    <w:rsid w:val="00C4152A"/>
    <w:rsid w:val="00C424D3"/>
    <w:rsid w:val="00C45529"/>
    <w:rsid w:val="00C461C6"/>
    <w:rsid w:val="00C51457"/>
    <w:rsid w:val="00C53B10"/>
    <w:rsid w:val="00C53BD8"/>
    <w:rsid w:val="00C63560"/>
    <w:rsid w:val="00C70224"/>
    <w:rsid w:val="00C7038E"/>
    <w:rsid w:val="00C71001"/>
    <w:rsid w:val="00C75D65"/>
    <w:rsid w:val="00C75DF2"/>
    <w:rsid w:val="00C76FB4"/>
    <w:rsid w:val="00C83DB6"/>
    <w:rsid w:val="00C84D88"/>
    <w:rsid w:val="00C85391"/>
    <w:rsid w:val="00C90B44"/>
    <w:rsid w:val="00C92B59"/>
    <w:rsid w:val="00C92C4E"/>
    <w:rsid w:val="00C9337B"/>
    <w:rsid w:val="00C9455C"/>
    <w:rsid w:val="00C9503D"/>
    <w:rsid w:val="00C95F0B"/>
    <w:rsid w:val="00C9624D"/>
    <w:rsid w:val="00C96980"/>
    <w:rsid w:val="00CA1959"/>
    <w:rsid w:val="00CA61A5"/>
    <w:rsid w:val="00CA685E"/>
    <w:rsid w:val="00CB1369"/>
    <w:rsid w:val="00CB36B2"/>
    <w:rsid w:val="00CB57A3"/>
    <w:rsid w:val="00CB6CE3"/>
    <w:rsid w:val="00CB7006"/>
    <w:rsid w:val="00CC1B37"/>
    <w:rsid w:val="00CC6721"/>
    <w:rsid w:val="00CC75E7"/>
    <w:rsid w:val="00CD052F"/>
    <w:rsid w:val="00CD0A00"/>
    <w:rsid w:val="00CD51BF"/>
    <w:rsid w:val="00CD52F1"/>
    <w:rsid w:val="00CD76BB"/>
    <w:rsid w:val="00CE030A"/>
    <w:rsid w:val="00CE3F2A"/>
    <w:rsid w:val="00CE4231"/>
    <w:rsid w:val="00CE743C"/>
    <w:rsid w:val="00CF5069"/>
    <w:rsid w:val="00D03770"/>
    <w:rsid w:val="00D037EE"/>
    <w:rsid w:val="00D04759"/>
    <w:rsid w:val="00D04D1A"/>
    <w:rsid w:val="00D0535B"/>
    <w:rsid w:val="00D167B0"/>
    <w:rsid w:val="00D16D97"/>
    <w:rsid w:val="00D16EB7"/>
    <w:rsid w:val="00D17FE2"/>
    <w:rsid w:val="00D20C43"/>
    <w:rsid w:val="00D23A73"/>
    <w:rsid w:val="00D23AF9"/>
    <w:rsid w:val="00D30FF0"/>
    <w:rsid w:val="00D350FC"/>
    <w:rsid w:val="00D3514B"/>
    <w:rsid w:val="00D36F1A"/>
    <w:rsid w:val="00D372A5"/>
    <w:rsid w:val="00D402C8"/>
    <w:rsid w:val="00D43D1B"/>
    <w:rsid w:val="00D43FF4"/>
    <w:rsid w:val="00D44679"/>
    <w:rsid w:val="00D44B79"/>
    <w:rsid w:val="00D44B84"/>
    <w:rsid w:val="00D45BB9"/>
    <w:rsid w:val="00D4657E"/>
    <w:rsid w:val="00D46E3C"/>
    <w:rsid w:val="00D47E89"/>
    <w:rsid w:val="00D62C6E"/>
    <w:rsid w:val="00D654EC"/>
    <w:rsid w:val="00D6651C"/>
    <w:rsid w:val="00D66836"/>
    <w:rsid w:val="00D67B7F"/>
    <w:rsid w:val="00D71AE3"/>
    <w:rsid w:val="00D7327D"/>
    <w:rsid w:val="00D73616"/>
    <w:rsid w:val="00D73660"/>
    <w:rsid w:val="00D73D72"/>
    <w:rsid w:val="00D802A7"/>
    <w:rsid w:val="00D81F11"/>
    <w:rsid w:val="00D837CE"/>
    <w:rsid w:val="00D849B8"/>
    <w:rsid w:val="00D85482"/>
    <w:rsid w:val="00D877D9"/>
    <w:rsid w:val="00D930EE"/>
    <w:rsid w:val="00D941EE"/>
    <w:rsid w:val="00D96900"/>
    <w:rsid w:val="00D97B3D"/>
    <w:rsid w:val="00DA3251"/>
    <w:rsid w:val="00DA427A"/>
    <w:rsid w:val="00DA5BB2"/>
    <w:rsid w:val="00DB285C"/>
    <w:rsid w:val="00DB30D9"/>
    <w:rsid w:val="00DB3B40"/>
    <w:rsid w:val="00DC4267"/>
    <w:rsid w:val="00DC54DB"/>
    <w:rsid w:val="00DD2370"/>
    <w:rsid w:val="00DD4329"/>
    <w:rsid w:val="00DE12BA"/>
    <w:rsid w:val="00DE2ED1"/>
    <w:rsid w:val="00DE6C4B"/>
    <w:rsid w:val="00DF5FC0"/>
    <w:rsid w:val="00E00C8F"/>
    <w:rsid w:val="00E0145C"/>
    <w:rsid w:val="00E01806"/>
    <w:rsid w:val="00E020A6"/>
    <w:rsid w:val="00E06B52"/>
    <w:rsid w:val="00E06C29"/>
    <w:rsid w:val="00E07D7C"/>
    <w:rsid w:val="00E10098"/>
    <w:rsid w:val="00E15B17"/>
    <w:rsid w:val="00E16205"/>
    <w:rsid w:val="00E16670"/>
    <w:rsid w:val="00E1764A"/>
    <w:rsid w:val="00E17CBA"/>
    <w:rsid w:val="00E20193"/>
    <w:rsid w:val="00E204E5"/>
    <w:rsid w:val="00E24509"/>
    <w:rsid w:val="00E24E30"/>
    <w:rsid w:val="00E27ACB"/>
    <w:rsid w:val="00E33118"/>
    <w:rsid w:val="00E33C08"/>
    <w:rsid w:val="00E35AB0"/>
    <w:rsid w:val="00E36BAE"/>
    <w:rsid w:val="00E4005C"/>
    <w:rsid w:val="00E44C06"/>
    <w:rsid w:val="00E4515E"/>
    <w:rsid w:val="00E46EEB"/>
    <w:rsid w:val="00E4707B"/>
    <w:rsid w:val="00E5059C"/>
    <w:rsid w:val="00E516E6"/>
    <w:rsid w:val="00E67A3A"/>
    <w:rsid w:val="00E7142B"/>
    <w:rsid w:val="00E734EF"/>
    <w:rsid w:val="00E75158"/>
    <w:rsid w:val="00E81B0D"/>
    <w:rsid w:val="00E84714"/>
    <w:rsid w:val="00E9233E"/>
    <w:rsid w:val="00E92E2E"/>
    <w:rsid w:val="00E937D6"/>
    <w:rsid w:val="00E946C6"/>
    <w:rsid w:val="00E971F8"/>
    <w:rsid w:val="00EA122B"/>
    <w:rsid w:val="00EA3D87"/>
    <w:rsid w:val="00EA5471"/>
    <w:rsid w:val="00EA7EF9"/>
    <w:rsid w:val="00EB02A7"/>
    <w:rsid w:val="00EB3012"/>
    <w:rsid w:val="00EB4044"/>
    <w:rsid w:val="00EB495F"/>
    <w:rsid w:val="00EC168A"/>
    <w:rsid w:val="00EC558C"/>
    <w:rsid w:val="00EC5D73"/>
    <w:rsid w:val="00EC6ACF"/>
    <w:rsid w:val="00EC7973"/>
    <w:rsid w:val="00ED13B7"/>
    <w:rsid w:val="00ED231D"/>
    <w:rsid w:val="00ED52CB"/>
    <w:rsid w:val="00ED73A9"/>
    <w:rsid w:val="00EE2761"/>
    <w:rsid w:val="00EE278C"/>
    <w:rsid w:val="00EE2A71"/>
    <w:rsid w:val="00EE3CD7"/>
    <w:rsid w:val="00EF1D9E"/>
    <w:rsid w:val="00EF2E4B"/>
    <w:rsid w:val="00EF6A1E"/>
    <w:rsid w:val="00EF7418"/>
    <w:rsid w:val="00EF75AD"/>
    <w:rsid w:val="00F03026"/>
    <w:rsid w:val="00F0579C"/>
    <w:rsid w:val="00F11864"/>
    <w:rsid w:val="00F120F8"/>
    <w:rsid w:val="00F1311B"/>
    <w:rsid w:val="00F15314"/>
    <w:rsid w:val="00F16D0D"/>
    <w:rsid w:val="00F2082C"/>
    <w:rsid w:val="00F21298"/>
    <w:rsid w:val="00F2273A"/>
    <w:rsid w:val="00F2788C"/>
    <w:rsid w:val="00F31F0E"/>
    <w:rsid w:val="00F35A62"/>
    <w:rsid w:val="00F3703E"/>
    <w:rsid w:val="00F375B0"/>
    <w:rsid w:val="00F4266A"/>
    <w:rsid w:val="00F43BB2"/>
    <w:rsid w:val="00F45BEE"/>
    <w:rsid w:val="00F46564"/>
    <w:rsid w:val="00F46572"/>
    <w:rsid w:val="00F52E67"/>
    <w:rsid w:val="00F6071A"/>
    <w:rsid w:val="00F63E2C"/>
    <w:rsid w:val="00F65C37"/>
    <w:rsid w:val="00F7017A"/>
    <w:rsid w:val="00F75645"/>
    <w:rsid w:val="00F80289"/>
    <w:rsid w:val="00F80ADB"/>
    <w:rsid w:val="00F81312"/>
    <w:rsid w:val="00F8284D"/>
    <w:rsid w:val="00F84422"/>
    <w:rsid w:val="00F84A86"/>
    <w:rsid w:val="00F90B01"/>
    <w:rsid w:val="00FA0DE6"/>
    <w:rsid w:val="00FA192C"/>
    <w:rsid w:val="00FA1A5E"/>
    <w:rsid w:val="00FA1F98"/>
    <w:rsid w:val="00FA2C45"/>
    <w:rsid w:val="00FA5F5E"/>
    <w:rsid w:val="00FB2204"/>
    <w:rsid w:val="00FB2509"/>
    <w:rsid w:val="00FB2F29"/>
    <w:rsid w:val="00FB7FB1"/>
    <w:rsid w:val="00FC0C7F"/>
    <w:rsid w:val="00FC0E61"/>
    <w:rsid w:val="00FC4A3E"/>
    <w:rsid w:val="00FC7FA6"/>
    <w:rsid w:val="00FD1F7D"/>
    <w:rsid w:val="00FD2277"/>
    <w:rsid w:val="00FD2DC9"/>
    <w:rsid w:val="00FD32FF"/>
    <w:rsid w:val="00FD4F70"/>
    <w:rsid w:val="00FD541B"/>
    <w:rsid w:val="00FD6F0C"/>
    <w:rsid w:val="00FD7A40"/>
    <w:rsid w:val="00FE05BF"/>
    <w:rsid w:val="00FE491E"/>
    <w:rsid w:val="00FE62E1"/>
    <w:rsid w:val="00FF0A33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8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F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312"/>
    <w:rPr>
      <w:rFonts w:cs="Times New Roman"/>
      <w:sz w:val="2"/>
      <w:lang w:eastAsia="ar-SA" w:bidi="ar-SA"/>
    </w:rPr>
  </w:style>
  <w:style w:type="character" w:customStyle="1" w:styleId="WW8Num1z0">
    <w:name w:val="WW8Num1z0"/>
    <w:uiPriority w:val="99"/>
    <w:rsid w:val="001F718F"/>
    <w:rPr>
      <w:rFonts w:ascii="Times New Roman" w:hAnsi="Times New Roman"/>
    </w:rPr>
  </w:style>
  <w:style w:type="character" w:customStyle="1" w:styleId="WW8Num1z1">
    <w:name w:val="WW8Num1z1"/>
    <w:uiPriority w:val="99"/>
    <w:rsid w:val="001F718F"/>
    <w:rPr>
      <w:rFonts w:ascii="Courier New" w:hAnsi="Courier New"/>
    </w:rPr>
  </w:style>
  <w:style w:type="character" w:customStyle="1" w:styleId="WW8Num1z2">
    <w:name w:val="WW8Num1z2"/>
    <w:uiPriority w:val="99"/>
    <w:rsid w:val="001F718F"/>
    <w:rPr>
      <w:rFonts w:ascii="Wingdings" w:hAnsi="Wingdings"/>
    </w:rPr>
  </w:style>
  <w:style w:type="character" w:customStyle="1" w:styleId="WW8Num1z3">
    <w:name w:val="WW8Num1z3"/>
    <w:uiPriority w:val="99"/>
    <w:rsid w:val="001F718F"/>
    <w:rPr>
      <w:rFonts w:ascii="Symbol" w:hAnsi="Symbol"/>
    </w:rPr>
  </w:style>
  <w:style w:type="character" w:customStyle="1" w:styleId="WW8Num3z0">
    <w:name w:val="WW8Num3z0"/>
    <w:uiPriority w:val="99"/>
    <w:rsid w:val="001F718F"/>
    <w:rPr>
      <w:rFonts w:ascii="Times New Roman" w:hAnsi="Times New Roman"/>
    </w:rPr>
  </w:style>
  <w:style w:type="character" w:customStyle="1" w:styleId="WW8Num3z1">
    <w:name w:val="WW8Num3z1"/>
    <w:uiPriority w:val="99"/>
    <w:rsid w:val="001F718F"/>
    <w:rPr>
      <w:rFonts w:ascii="Courier New" w:hAnsi="Courier New"/>
    </w:rPr>
  </w:style>
  <w:style w:type="character" w:customStyle="1" w:styleId="WW8Num3z2">
    <w:name w:val="WW8Num3z2"/>
    <w:uiPriority w:val="99"/>
    <w:rsid w:val="001F718F"/>
    <w:rPr>
      <w:rFonts w:ascii="Wingdings" w:hAnsi="Wingdings"/>
    </w:rPr>
  </w:style>
  <w:style w:type="character" w:customStyle="1" w:styleId="WW8Num3z3">
    <w:name w:val="WW8Num3z3"/>
    <w:uiPriority w:val="99"/>
    <w:rsid w:val="001F718F"/>
    <w:rPr>
      <w:rFonts w:ascii="Symbol" w:hAnsi="Symbol"/>
    </w:rPr>
  </w:style>
  <w:style w:type="character" w:customStyle="1" w:styleId="WW8Num5z0">
    <w:name w:val="WW8Num5z0"/>
    <w:uiPriority w:val="99"/>
    <w:rsid w:val="001F718F"/>
    <w:rPr>
      <w:rFonts w:ascii="Times New Roman" w:hAnsi="Times New Roman"/>
    </w:rPr>
  </w:style>
  <w:style w:type="character" w:customStyle="1" w:styleId="WW8Num5z1">
    <w:name w:val="WW8Num5z1"/>
    <w:uiPriority w:val="99"/>
    <w:rsid w:val="001F718F"/>
    <w:rPr>
      <w:rFonts w:ascii="Courier New" w:hAnsi="Courier New"/>
    </w:rPr>
  </w:style>
  <w:style w:type="character" w:customStyle="1" w:styleId="WW8Num5z2">
    <w:name w:val="WW8Num5z2"/>
    <w:uiPriority w:val="99"/>
    <w:rsid w:val="001F718F"/>
    <w:rPr>
      <w:rFonts w:ascii="Wingdings" w:hAnsi="Wingdings"/>
    </w:rPr>
  </w:style>
  <w:style w:type="character" w:customStyle="1" w:styleId="WW8Num5z3">
    <w:name w:val="WW8Num5z3"/>
    <w:uiPriority w:val="99"/>
    <w:rsid w:val="001F718F"/>
    <w:rPr>
      <w:rFonts w:ascii="Symbol" w:hAnsi="Symbol"/>
    </w:rPr>
  </w:style>
  <w:style w:type="character" w:customStyle="1" w:styleId="WW8Num6z0">
    <w:name w:val="WW8Num6z0"/>
    <w:uiPriority w:val="99"/>
    <w:rsid w:val="001F718F"/>
    <w:rPr>
      <w:rFonts w:ascii="Times New Roman" w:hAnsi="Times New Roman"/>
    </w:rPr>
  </w:style>
  <w:style w:type="character" w:customStyle="1" w:styleId="WW8Num6z1">
    <w:name w:val="WW8Num6z1"/>
    <w:uiPriority w:val="99"/>
    <w:rsid w:val="001F718F"/>
    <w:rPr>
      <w:rFonts w:ascii="Courier New" w:hAnsi="Courier New"/>
    </w:rPr>
  </w:style>
  <w:style w:type="character" w:customStyle="1" w:styleId="WW8Num6z2">
    <w:name w:val="WW8Num6z2"/>
    <w:uiPriority w:val="99"/>
    <w:rsid w:val="001F718F"/>
    <w:rPr>
      <w:rFonts w:ascii="Wingdings" w:hAnsi="Wingdings"/>
    </w:rPr>
  </w:style>
  <w:style w:type="character" w:customStyle="1" w:styleId="WW8Num6z3">
    <w:name w:val="WW8Num6z3"/>
    <w:uiPriority w:val="99"/>
    <w:rsid w:val="001F718F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1F718F"/>
  </w:style>
  <w:style w:type="character" w:styleId="Hyperlink">
    <w:name w:val="Hyperlink"/>
    <w:basedOn w:val="Standardnpsmoodstavce1"/>
    <w:uiPriority w:val="99"/>
    <w:rsid w:val="001F718F"/>
    <w:rPr>
      <w:rFonts w:cs="Times New Roman"/>
      <w:color w:val="0000FF"/>
      <w:u w:val="single"/>
    </w:rPr>
  </w:style>
  <w:style w:type="character" w:styleId="PageNumber">
    <w:name w:val="page number"/>
    <w:basedOn w:val="Standardnpsmoodstavce1"/>
    <w:uiPriority w:val="99"/>
    <w:rsid w:val="001F718F"/>
    <w:rPr>
      <w:rFonts w:cs="Times New Roman"/>
    </w:rPr>
  </w:style>
  <w:style w:type="character" w:styleId="FollowedHyperlink">
    <w:name w:val="FollowedHyperlink"/>
    <w:basedOn w:val="Standardnpsmoodstavce1"/>
    <w:uiPriority w:val="99"/>
    <w:rsid w:val="001F718F"/>
    <w:rPr>
      <w:rFonts w:cs="Times New Roman"/>
      <w:color w:val="800080"/>
      <w:u w:val="single"/>
    </w:rPr>
  </w:style>
  <w:style w:type="paragraph" w:customStyle="1" w:styleId="Nadpis">
    <w:name w:val="Nadpis"/>
    <w:basedOn w:val="Normal"/>
    <w:next w:val="BodyText"/>
    <w:uiPriority w:val="99"/>
    <w:rsid w:val="001F71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F71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131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F718F"/>
    <w:rPr>
      <w:rFonts w:cs="Tahoma"/>
    </w:rPr>
  </w:style>
  <w:style w:type="paragraph" w:customStyle="1" w:styleId="Popisek">
    <w:name w:val="Popisek"/>
    <w:basedOn w:val="Normal"/>
    <w:uiPriority w:val="99"/>
    <w:rsid w:val="001F718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uiPriority w:val="99"/>
    <w:rsid w:val="001F718F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1F7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1312"/>
    <w:rPr>
      <w:rFonts w:cs="Times New Roman"/>
      <w:sz w:val="24"/>
      <w:szCs w:val="24"/>
      <w:lang w:eastAsia="ar-SA" w:bidi="ar-SA"/>
    </w:rPr>
  </w:style>
  <w:style w:type="paragraph" w:customStyle="1" w:styleId="Obsahrmce">
    <w:name w:val="Obsah rámce"/>
    <w:basedOn w:val="BodyText"/>
    <w:uiPriority w:val="99"/>
    <w:rsid w:val="001F718F"/>
  </w:style>
  <w:style w:type="paragraph" w:styleId="NormalWeb">
    <w:name w:val="Normal (Web)"/>
    <w:basedOn w:val="Normal"/>
    <w:uiPriority w:val="99"/>
    <w:rsid w:val="00044EF4"/>
    <w:pPr>
      <w:suppressAutoHyphens w:val="0"/>
      <w:spacing w:before="100" w:beforeAutospacing="1" w:after="119"/>
    </w:pPr>
    <w:rPr>
      <w:lang w:eastAsia="cs-CZ"/>
    </w:rPr>
  </w:style>
  <w:style w:type="paragraph" w:styleId="Header">
    <w:name w:val="header"/>
    <w:basedOn w:val="Normal"/>
    <w:link w:val="HeaderChar"/>
    <w:uiPriority w:val="99"/>
    <w:rsid w:val="008375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1312"/>
    <w:rPr>
      <w:rFonts w:cs="Times New Roman"/>
      <w:sz w:val="24"/>
      <w:szCs w:val="24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B04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81312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Normal"/>
    <w:uiPriority w:val="99"/>
    <w:rsid w:val="00EB02A7"/>
    <w:pPr>
      <w:suppressAutoHyphens w:val="0"/>
      <w:ind w:left="720"/>
      <w:contextualSpacing/>
    </w:pPr>
    <w:rPr>
      <w:lang w:eastAsia="cs-CZ"/>
    </w:rPr>
  </w:style>
  <w:style w:type="paragraph" w:styleId="ListParagraph">
    <w:name w:val="List Paragraph"/>
    <w:basedOn w:val="Normal"/>
    <w:uiPriority w:val="99"/>
    <w:qFormat/>
    <w:rsid w:val="00485F90"/>
    <w:pPr>
      <w:suppressAutoHyphens w:val="0"/>
      <w:ind w:left="720"/>
      <w:contextualSpacing/>
    </w:pPr>
    <w:rPr>
      <w:lang w:eastAsia="cs-CZ"/>
    </w:rPr>
  </w:style>
  <w:style w:type="paragraph" w:styleId="BodyText2">
    <w:name w:val="Body Text 2"/>
    <w:basedOn w:val="Normal"/>
    <w:link w:val="BodyText2Char1"/>
    <w:uiPriority w:val="99"/>
    <w:rsid w:val="0084449D"/>
    <w:pPr>
      <w:suppressAutoHyphens w:val="0"/>
      <w:spacing w:after="120" w:line="480" w:lineRule="auto"/>
    </w:pPr>
    <w:rPr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75E7"/>
    <w:rPr>
      <w:rFonts w:cs="Times New Roman"/>
      <w:sz w:val="24"/>
      <w:szCs w:val="24"/>
      <w:lang w:eastAsia="ar-SA" w:bidi="ar-SA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84449D"/>
    <w:rPr>
      <w:rFonts w:cs="Times New Roman"/>
      <w:sz w:val="24"/>
      <w:szCs w:val="24"/>
      <w:lang w:val="cs-CZ" w:eastAsia="cs-CZ" w:bidi="ar-SA"/>
    </w:rPr>
  </w:style>
  <w:style w:type="character" w:customStyle="1" w:styleId="CharChar2">
    <w:name w:val="Char Char2"/>
    <w:basedOn w:val="DefaultParagraphFont"/>
    <w:uiPriority w:val="99"/>
    <w:rsid w:val="00B72F83"/>
    <w:rPr>
      <w:rFonts w:ascii="Times New Roman" w:hAnsi="Times New Roman" w:cs="Times New Roman"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uiPriority w:val="99"/>
    <w:rsid w:val="00EE2761"/>
    <w:pPr>
      <w:suppressAutoHyphens w:val="0"/>
      <w:spacing w:after="120"/>
      <w:ind w:left="283"/>
    </w:pPr>
    <w:rPr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2761"/>
    <w:rPr>
      <w:rFonts w:cs="Times New Roman"/>
      <w:sz w:val="24"/>
      <w:szCs w:val="24"/>
      <w:lang w:eastAsia="cs-CZ"/>
    </w:rPr>
  </w:style>
  <w:style w:type="paragraph" w:styleId="Revision">
    <w:name w:val="Revision"/>
    <w:hidden/>
    <w:uiPriority w:val="99"/>
    <w:semiHidden/>
    <w:rsid w:val="0088059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1197</Words>
  <Characters>7064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průběhu 4</dc:title>
  <dc:subject/>
  <dc:creator>Bronislava</dc:creator>
  <cp:keywords/>
  <dc:description/>
  <cp:lastModifiedBy>Bronislava Kachyňová</cp:lastModifiedBy>
  <cp:revision>2</cp:revision>
  <cp:lastPrinted>2015-03-02T09:03:00Z</cp:lastPrinted>
  <dcterms:created xsi:type="dcterms:W3CDTF">2015-03-02T09:08:00Z</dcterms:created>
  <dcterms:modified xsi:type="dcterms:W3CDTF">2015-03-02T09:08:00Z</dcterms:modified>
</cp:coreProperties>
</file>